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D275F7" w14:textId="77777777" w:rsidR="001A7F9F" w:rsidRDefault="00973469">
      <w:pPr>
        <w:pBdr>
          <w:top w:val="single" w:sz="4" w:space="1" w:color="000000"/>
          <w:bottom w:val="single" w:sz="4" w:space="1" w:color="000000"/>
        </w:pBdr>
        <w:spacing w:line="360" w:lineRule="auto"/>
        <w:ind w:firstLine="360"/>
        <w:jc w:val="both"/>
      </w:pPr>
      <w:bookmarkStart w:id="0" w:name="_GoBack"/>
      <w:bookmarkEnd w:id="0"/>
      <w:r>
        <w:rPr>
          <w:noProof/>
          <w:lang w:eastAsia="nl-BE"/>
        </w:rPr>
        <w:drawing>
          <wp:anchor distT="0" distB="0" distL="114935" distR="114935" simplePos="0" relativeHeight="251658752" behindDoc="1" locked="0" layoutInCell="1" allowOverlap="1" wp14:anchorId="5AF073B0" wp14:editId="07777777">
            <wp:simplePos x="0" y="0"/>
            <wp:positionH relativeFrom="column">
              <wp:posOffset>43815</wp:posOffset>
            </wp:positionH>
            <wp:positionV relativeFrom="paragraph">
              <wp:posOffset>0</wp:posOffset>
            </wp:positionV>
            <wp:extent cx="184150" cy="227965"/>
            <wp:effectExtent l="0" t="0" r="0" b="0"/>
            <wp:wrapTight wrapText="bothSides">
              <wp:wrapPolygon edited="0">
                <wp:start x="0" y="0"/>
                <wp:lineTo x="0" y="19855"/>
                <wp:lineTo x="20110" y="19855"/>
                <wp:lineTo x="2011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7F9F">
        <w:rPr>
          <w:rFonts w:ascii="Calibri" w:hAnsi="Calibri"/>
          <w:b/>
          <w:sz w:val="14"/>
          <w:szCs w:val="14"/>
          <w:lang w:val="nl-NL"/>
        </w:rPr>
        <w:t>CLUBINFO</w:t>
      </w:r>
    </w:p>
    <w:p w14:paraId="2173AE54" w14:textId="77777777" w:rsidR="001A7F9F" w:rsidRDefault="00973469">
      <w:pPr>
        <w:spacing w:line="360" w:lineRule="auto"/>
        <w:ind w:firstLine="360"/>
        <w:jc w:val="both"/>
        <w:rPr>
          <w:rFonts w:ascii="Calibri" w:hAnsi="Calibri"/>
          <w:b/>
          <w:sz w:val="14"/>
          <w:szCs w:val="14"/>
          <w:lang w:val="nl-NL"/>
        </w:rPr>
      </w:pPr>
      <w:r>
        <w:rPr>
          <w:noProof/>
          <w:lang w:eastAsia="nl-BE"/>
        </w:rPr>
        <w:drawing>
          <wp:anchor distT="0" distB="0" distL="114935" distR="114935" simplePos="0" relativeHeight="251660800" behindDoc="1" locked="0" layoutInCell="1" allowOverlap="1" wp14:anchorId="131F3B04" wp14:editId="07777777">
            <wp:simplePos x="0" y="0"/>
            <wp:positionH relativeFrom="column">
              <wp:posOffset>1797050</wp:posOffset>
            </wp:positionH>
            <wp:positionV relativeFrom="paragraph">
              <wp:posOffset>144145</wp:posOffset>
            </wp:positionV>
            <wp:extent cx="987425" cy="140081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1400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84A245" w14:textId="77777777" w:rsidR="001A7F9F" w:rsidRDefault="001A7F9F">
      <w:pPr>
        <w:spacing w:line="360" w:lineRule="auto"/>
        <w:ind w:firstLine="360"/>
        <w:jc w:val="both"/>
        <w:rPr>
          <w:rFonts w:ascii="Calibri" w:hAnsi="Calibri"/>
          <w:sz w:val="14"/>
          <w:szCs w:val="14"/>
        </w:rPr>
      </w:pPr>
      <w:r>
        <w:rPr>
          <w:rFonts w:ascii="Calibri" w:hAnsi="Calibri"/>
          <w:b/>
          <w:sz w:val="14"/>
          <w:szCs w:val="14"/>
          <w:u w:val="single"/>
        </w:rPr>
        <w:t>CLUBGEGEVENS</w:t>
      </w:r>
      <w:r>
        <w:rPr>
          <w:rFonts w:ascii="Calibri" w:hAnsi="Calibri"/>
          <w:b/>
          <w:sz w:val="14"/>
          <w:szCs w:val="14"/>
          <w:u w:val="single"/>
        </w:rPr>
        <w:tab/>
      </w:r>
      <w:r>
        <w:rPr>
          <w:rFonts w:ascii="Calibri" w:hAnsi="Calibri"/>
          <w:b/>
          <w:sz w:val="14"/>
          <w:szCs w:val="14"/>
          <w:u w:val="single"/>
        </w:rPr>
        <w:tab/>
      </w:r>
      <w:r>
        <w:rPr>
          <w:rFonts w:ascii="Calibri" w:hAnsi="Calibri"/>
          <w:b/>
          <w:sz w:val="14"/>
          <w:szCs w:val="14"/>
          <w:u w:val="single"/>
        </w:rPr>
        <w:tab/>
      </w:r>
    </w:p>
    <w:p w14:paraId="2C12967A" w14:textId="77777777" w:rsidR="001A7F9F" w:rsidRDefault="001A7F9F">
      <w:pPr>
        <w:spacing w:line="360" w:lineRule="auto"/>
        <w:ind w:firstLine="360"/>
        <w:jc w:val="both"/>
        <w:rPr>
          <w:rFonts w:ascii="Calibri" w:hAnsi="Calibri"/>
          <w:sz w:val="14"/>
          <w:szCs w:val="14"/>
        </w:rPr>
      </w:pPr>
      <w:r>
        <w:rPr>
          <w:rFonts w:ascii="Calibri" w:hAnsi="Calibri"/>
          <w:sz w:val="14"/>
          <w:szCs w:val="14"/>
        </w:rPr>
        <w:tab/>
      </w:r>
      <w:r>
        <w:rPr>
          <w:rFonts w:ascii="Calibri" w:hAnsi="Calibri"/>
          <w:b/>
          <w:sz w:val="14"/>
          <w:szCs w:val="14"/>
        </w:rPr>
        <w:t xml:space="preserve">Loenhout S.K. VZW </w:t>
      </w:r>
    </w:p>
    <w:p w14:paraId="602BDB6B" w14:textId="77777777" w:rsidR="001A7F9F" w:rsidRDefault="001A7F9F">
      <w:pPr>
        <w:spacing w:line="360" w:lineRule="auto"/>
        <w:ind w:firstLine="360"/>
        <w:jc w:val="both"/>
        <w:rPr>
          <w:rFonts w:ascii="Calibri" w:hAnsi="Calibri"/>
          <w:sz w:val="14"/>
          <w:szCs w:val="14"/>
        </w:rPr>
      </w:pPr>
      <w:r>
        <w:rPr>
          <w:rFonts w:ascii="Calibri" w:hAnsi="Calibri"/>
          <w:sz w:val="14"/>
          <w:szCs w:val="14"/>
        </w:rPr>
        <w:tab/>
      </w:r>
      <w:r>
        <w:rPr>
          <w:rFonts w:ascii="Calibri" w:hAnsi="Calibri"/>
          <w:b/>
          <w:sz w:val="14"/>
          <w:szCs w:val="14"/>
        </w:rPr>
        <w:t>Stamnummer</w:t>
      </w:r>
      <w:r>
        <w:rPr>
          <w:rFonts w:ascii="Calibri" w:hAnsi="Calibri"/>
          <w:sz w:val="14"/>
          <w:szCs w:val="14"/>
        </w:rPr>
        <w:t>: 4112</w:t>
      </w:r>
    </w:p>
    <w:p w14:paraId="484BFBD8" w14:textId="77777777" w:rsidR="001A7F9F" w:rsidRDefault="001A7F9F">
      <w:pPr>
        <w:spacing w:line="360" w:lineRule="auto"/>
        <w:ind w:firstLine="360"/>
        <w:jc w:val="both"/>
        <w:rPr>
          <w:rFonts w:ascii="Calibri" w:hAnsi="Calibri"/>
          <w:sz w:val="14"/>
          <w:szCs w:val="14"/>
        </w:rPr>
      </w:pPr>
      <w:r>
        <w:rPr>
          <w:rFonts w:ascii="Calibri" w:hAnsi="Calibri"/>
          <w:sz w:val="14"/>
          <w:szCs w:val="14"/>
        </w:rPr>
        <w:tab/>
      </w:r>
      <w:r>
        <w:rPr>
          <w:rFonts w:ascii="Calibri" w:hAnsi="Calibri"/>
          <w:b/>
          <w:sz w:val="14"/>
          <w:szCs w:val="14"/>
        </w:rPr>
        <w:t>Adres</w:t>
      </w:r>
      <w:r>
        <w:rPr>
          <w:rFonts w:ascii="Calibri" w:hAnsi="Calibri"/>
          <w:sz w:val="14"/>
          <w:szCs w:val="14"/>
        </w:rPr>
        <w:t>:</w:t>
      </w:r>
      <w:r>
        <w:rPr>
          <w:rFonts w:ascii="Calibri" w:hAnsi="Calibri"/>
          <w:sz w:val="14"/>
          <w:szCs w:val="14"/>
        </w:rPr>
        <w:tab/>
        <w:t xml:space="preserve">    </w:t>
      </w:r>
      <w:r w:rsidR="008174F8">
        <w:rPr>
          <w:rFonts w:ascii="Calibri" w:hAnsi="Calibri"/>
          <w:sz w:val="14"/>
          <w:szCs w:val="14"/>
        </w:rPr>
        <w:t xml:space="preserve"> </w:t>
      </w:r>
      <w:r>
        <w:rPr>
          <w:rFonts w:ascii="Calibri" w:hAnsi="Calibri"/>
          <w:sz w:val="14"/>
          <w:szCs w:val="14"/>
        </w:rPr>
        <w:t>Dorensweg</w:t>
      </w:r>
      <w:r w:rsidR="008655BF">
        <w:rPr>
          <w:rFonts w:ascii="Calibri" w:hAnsi="Calibri"/>
          <w:sz w:val="14"/>
          <w:szCs w:val="14"/>
        </w:rPr>
        <w:t xml:space="preserve"> 11</w:t>
      </w:r>
      <w:r>
        <w:rPr>
          <w:rFonts w:ascii="Calibri" w:hAnsi="Calibri"/>
          <w:sz w:val="14"/>
          <w:szCs w:val="14"/>
        </w:rPr>
        <w:t>, 2990 Loenhout</w:t>
      </w:r>
    </w:p>
    <w:p w14:paraId="231112E3" w14:textId="77777777" w:rsidR="001A7F9F" w:rsidRDefault="001A7F9F">
      <w:pPr>
        <w:spacing w:line="360" w:lineRule="auto"/>
        <w:ind w:firstLine="360"/>
        <w:jc w:val="both"/>
        <w:rPr>
          <w:rFonts w:ascii="Calibri" w:hAnsi="Calibri"/>
          <w:sz w:val="14"/>
          <w:szCs w:val="14"/>
        </w:rPr>
      </w:pPr>
      <w:r>
        <w:rPr>
          <w:rFonts w:ascii="Calibri" w:hAnsi="Calibri"/>
          <w:sz w:val="14"/>
          <w:szCs w:val="14"/>
        </w:rPr>
        <w:tab/>
      </w:r>
      <w:r>
        <w:rPr>
          <w:rFonts w:ascii="Calibri" w:hAnsi="Calibri"/>
          <w:b/>
          <w:sz w:val="14"/>
          <w:szCs w:val="14"/>
        </w:rPr>
        <w:t>Clubkleuren</w:t>
      </w:r>
      <w:r>
        <w:rPr>
          <w:rFonts w:ascii="Calibri" w:hAnsi="Calibri"/>
          <w:sz w:val="14"/>
          <w:szCs w:val="14"/>
        </w:rPr>
        <w:t xml:space="preserve">:   </w:t>
      </w:r>
      <w:r w:rsidR="008174F8">
        <w:rPr>
          <w:rFonts w:ascii="Calibri" w:hAnsi="Calibri"/>
          <w:sz w:val="14"/>
          <w:szCs w:val="14"/>
        </w:rPr>
        <w:t xml:space="preserve"> </w:t>
      </w:r>
      <w:r>
        <w:rPr>
          <w:rFonts w:ascii="Calibri" w:hAnsi="Calibri"/>
          <w:sz w:val="14"/>
          <w:szCs w:val="14"/>
        </w:rPr>
        <w:t>Wit  -  Rood</w:t>
      </w:r>
    </w:p>
    <w:p w14:paraId="20FA5ADC" w14:textId="77777777" w:rsidR="001A7F9F" w:rsidRDefault="001A7F9F">
      <w:pPr>
        <w:spacing w:line="360" w:lineRule="auto"/>
        <w:ind w:firstLine="360"/>
        <w:jc w:val="both"/>
        <w:rPr>
          <w:rFonts w:ascii="Calibri" w:hAnsi="Calibri"/>
          <w:sz w:val="14"/>
          <w:szCs w:val="14"/>
          <w:lang w:val="fr-FR"/>
        </w:rPr>
      </w:pPr>
      <w:r>
        <w:rPr>
          <w:rFonts w:ascii="Calibri" w:hAnsi="Calibri"/>
          <w:sz w:val="14"/>
          <w:szCs w:val="14"/>
        </w:rPr>
        <w:tab/>
      </w:r>
      <w:r>
        <w:rPr>
          <w:rFonts w:ascii="Calibri" w:hAnsi="Calibri"/>
          <w:b/>
          <w:sz w:val="14"/>
          <w:szCs w:val="14"/>
          <w:lang w:val="fr-FR"/>
        </w:rPr>
        <w:t>Tel. nr.</w:t>
      </w:r>
      <w:r>
        <w:rPr>
          <w:rFonts w:ascii="Calibri" w:hAnsi="Calibri"/>
          <w:sz w:val="14"/>
          <w:szCs w:val="14"/>
          <w:lang w:val="fr-FR"/>
        </w:rPr>
        <w:t xml:space="preserve"> : </w:t>
      </w:r>
      <w:r>
        <w:rPr>
          <w:rFonts w:ascii="Calibri" w:hAnsi="Calibri"/>
          <w:sz w:val="14"/>
          <w:szCs w:val="14"/>
          <w:lang w:val="fr-FR"/>
        </w:rPr>
        <w:tab/>
        <w:t xml:space="preserve">     03/669 88 15 (</w:t>
      </w:r>
      <w:r>
        <w:rPr>
          <w:rFonts w:ascii="Calibri" w:hAnsi="Calibri"/>
          <w:i/>
          <w:sz w:val="14"/>
          <w:szCs w:val="14"/>
          <w:lang w:val="fr-FR"/>
        </w:rPr>
        <w:t>kantine</w:t>
      </w:r>
      <w:r>
        <w:rPr>
          <w:rFonts w:ascii="Calibri" w:hAnsi="Calibri"/>
          <w:sz w:val="14"/>
          <w:szCs w:val="14"/>
          <w:lang w:val="fr-FR"/>
        </w:rPr>
        <w:t>)</w:t>
      </w:r>
    </w:p>
    <w:p w14:paraId="1E5BFD00" w14:textId="77777777" w:rsidR="001A7F9F" w:rsidRPr="00DA2B7F" w:rsidRDefault="001A7F9F">
      <w:pPr>
        <w:spacing w:line="360" w:lineRule="auto"/>
        <w:ind w:firstLine="360"/>
        <w:jc w:val="both"/>
        <w:rPr>
          <w:rFonts w:ascii="Calibri" w:hAnsi="Calibri"/>
          <w:sz w:val="14"/>
          <w:szCs w:val="14"/>
          <w:lang w:val="fr-FR"/>
        </w:rPr>
      </w:pPr>
      <w:r>
        <w:rPr>
          <w:rFonts w:ascii="Calibri" w:hAnsi="Calibri"/>
          <w:sz w:val="14"/>
          <w:szCs w:val="14"/>
          <w:lang w:val="fr-FR"/>
        </w:rPr>
        <w:tab/>
      </w:r>
      <w:r>
        <w:rPr>
          <w:rFonts w:ascii="Calibri" w:hAnsi="Calibri"/>
          <w:b/>
          <w:sz w:val="14"/>
          <w:szCs w:val="14"/>
          <w:lang w:val="fr-FR"/>
        </w:rPr>
        <w:t>E-mail</w:t>
      </w:r>
      <w:r w:rsidR="00315742">
        <w:rPr>
          <w:rFonts w:ascii="Calibri" w:hAnsi="Calibri"/>
          <w:sz w:val="14"/>
          <w:szCs w:val="14"/>
          <w:lang w:val="fr-FR"/>
        </w:rPr>
        <w:t>:</w:t>
      </w:r>
      <w:r w:rsidR="00315742">
        <w:rPr>
          <w:rFonts w:ascii="Calibri" w:hAnsi="Calibri"/>
          <w:sz w:val="14"/>
          <w:szCs w:val="14"/>
          <w:lang w:val="fr-FR"/>
        </w:rPr>
        <w:tab/>
        <w:t xml:space="preserve">     </w:t>
      </w:r>
      <w:hyperlink r:id="rId7" w:history="1">
        <w:r w:rsidR="00DA2B7F" w:rsidRPr="00DA2B7F">
          <w:rPr>
            <w:rStyle w:val="Hyperlink"/>
            <w:rFonts w:ascii="Calibri" w:hAnsi="Calibri"/>
            <w:sz w:val="14"/>
            <w:szCs w:val="14"/>
            <w:u w:val="none"/>
            <w:lang w:val="fr-FR"/>
          </w:rPr>
          <w:t>loenhoutsk@telenet.be</w:t>
        </w:r>
      </w:hyperlink>
    </w:p>
    <w:p w14:paraId="44BCB994" w14:textId="77777777" w:rsidR="001A7F9F" w:rsidRDefault="001A7F9F" w:rsidP="00014FEB">
      <w:pPr>
        <w:spacing w:line="360" w:lineRule="auto"/>
        <w:ind w:firstLine="360"/>
        <w:jc w:val="both"/>
        <w:rPr>
          <w:rFonts w:ascii="Calibri" w:hAnsi="Calibri"/>
          <w:color w:val="0070C0"/>
          <w:sz w:val="14"/>
          <w:szCs w:val="14"/>
        </w:rPr>
      </w:pPr>
      <w:r>
        <w:rPr>
          <w:rFonts w:ascii="Calibri" w:hAnsi="Calibri"/>
          <w:sz w:val="14"/>
          <w:szCs w:val="14"/>
          <w:lang w:val="fr-FR"/>
        </w:rPr>
        <w:tab/>
      </w:r>
      <w:r>
        <w:rPr>
          <w:rFonts w:ascii="Calibri" w:hAnsi="Calibri"/>
          <w:b/>
          <w:sz w:val="14"/>
          <w:szCs w:val="14"/>
        </w:rPr>
        <w:t>Website</w:t>
      </w:r>
      <w:r w:rsidR="008655BF">
        <w:rPr>
          <w:rFonts w:ascii="Calibri" w:hAnsi="Calibri"/>
          <w:sz w:val="14"/>
          <w:szCs w:val="14"/>
        </w:rPr>
        <w:t xml:space="preserve"> :         </w:t>
      </w:r>
      <w:r w:rsidR="008174F8" w:rsidRPr="002759AF">
        <w:rPr>
          <w:rFonts w:ascii="Calibri" w:hAnsi="Calibri"/>
          <w:color w:val="0070C0"/>
          <w:sz w:val="14"/>
          <w:szCs w:val="14"/>
        </w:rPr>
        <w:t xml:space="preserve"> </w:t>
      </w:r>
      <w:hyperlink r:id="rId8" w:history="1">
        <w:r w:rsidR="00DA2B7F" w:rsidRPr="00DA2B7F">
          <w:rPr>
            <w:rStyle w:val="Hyperlink"/>
            <w:rFonts w:ascii="Calibri" w:hAnsi="Calibri"/>
            <w:sz w:val="14"/>
            <w:szCs w:val="14"/>
            <w:u w:val="none"/>
          </w:rPr>
          <w:t>www.loenhoutsk.be</w:t>
        </w:r>
      </w:hyperlink>
    </w:p>
    <w:p w14:paraId="5CE948DD" w14:textId="77777777" w:rsidR="00014FEB" w:rsidRDefault="00014FEB" w:rsidP="00014FEB">
      <w:pPr>
        <w:spacing w:line="360" w:lineRule="auto"/>
        <w:ind w:firstLine="360"/>
        <w:jc w:val="both"/>
        <w:rPr>
          <w:rFonts w:ascii="Calibri" w:hAnsi="Calibri"/>
          <w:b/>
          <w:sz w:val="14"/>
          <w:szCs w:val="14"/>
        </w:rPr>
      </w:pPr>
      <w:r>
        <w:rPr>
          <w:rFonts w:ascii="Calibri" w:hAnsi="Calibri"/>
          <w:b/>
          <w:sz w:val="14"/>
          <w:szCs w:val="14"/>
        </w:rPr>
        <w:tab/>
        <w:t xml:space="preserve">Facebook: </w:t>
      </w:r>
      <w:r>
        <w:rPr>
          <w:rFonts w:ascii="Calibri" w:hAnsi="Calibri"/>
          <w:b/>
          <w:sz w:val="14"/>
          <w:szCs w:val="14"/>
        </w:rPr>
        <w:tab/>
        <w:t xml:space="preserve">   </w:t>
      </w:r>
      <w:r w:rsidR="008174F8">
        <w:rPr>
          <w:rFonts w:ascii="Calibri" w:hAnsi="Calibri"/>
          <w:b/>
          <w:sz w:val="14"/>
          <w:szCs w:val="14"/>
        </w:rPr>
        <w:t xml:space="preserve">  </w:t>
      </w:r>
      <w:r w:rsidR="008174F8">
        <w:rPr>
          <w:rFonts w:ascii="Calibri" w:hAnsi="Calibri"/>
          <w:sz w:val="14"/>
          <w:szCs w:val="14"/>
        </w:rPr>
        <w:t>Kon. L</w:t>
      </w:r>
      <w:r w:rsidRPr="00014FEB">
        <w:rPr>
          <w:rFonts w:ascii="Calibri" w:hAnsi="Calibri"/>
          <w:sz w:val="14"/>
          <w:szCs w:val="14"/>
        </w:rPr>
        <w:t>oenhout</w:t>
      </w:r>
      <w:r w:rsidR="008174F8">
        <w:rPr>
          <w:rFonts w:ascii="Calibri" w:hAnsi="Calibri"/>
          <w:sz w:val="14"/>
          <w:szCs w:val="14"/>
        </w:rPr>
        <w:t xml:space="preserve"> SK</w:t>
      </w:r>
    </w:p>
    <w:p w14:paraId="2CB1BC42" w14:textId="77777777" w:rsidR="002759AF" w:rsidRDefault="001A7F9F" w:rsidP="002759AF">
      <w:pPr>
        <w:spacing w:line="360" w:lineRule="auto"/>
        <w:ind w:firstLine="720"/>
        <w:jc w:val="both"/>
        <w:rPr>
          <w:rFonts w:ascii="Calibri" w:hAnsi="Calibri"/>
          <w:sz w:val="14"/>
          <w:szCs w:val="14"/>
        </w:rPr>
      </w:pPr>
      <w:r>
        <w:rPr>
          <w:rFonts w:ascii="Calibri" w:hAnsi="Calibri"/>
          <w:b/>
          <w:sz w:val="14"/>
          <w:szCs w:val="14"/>
        </w:rPr>
        <w:t>Voorzitter</w:t>
      </w:r>
      <w:r>
        <w:rPr>
          <w:rFonts w:ascii="Calibri" w:hAnsi="Calibri"/>
          <w:sz w:val="14"/>
          <w:szCs w:val="14"/>
        </w:rPr>
        <w:t xml:space="preserve">:      </w:t>
      </w:r>
      <w:r w:rsidR="008174F8">
        <w:rPr>
          <w:rFonts w:ascii="Calibri" w:hAnsi="Calibri"/>
          <w:sz w:val="14"/>
          <w:szCs w:val="14"/>
        </w:rPr>
        <w:t xml:space="preserve"> </w:t>
      </w:r>
      <w:r>
        <w:rPr>
          <w:rFonts w:ascii="Calibri" w:hAnsi="Calibri"/>
          <w:sz w:val="14"/>
          <w:szCs w:val="14"/>
        </w:rPr>
        <w:t>R</w:t>
      </w:r>
      <w:r w:rsidR="008655BF">
        <w:rPr>
          <w:rFonts w:ascii="Calibri" w:hAnsi="Calibri"/>
          <w:sz w:val="14"/>
          <w:szCs w:val="14"/>
        </w:rPr>
        <w:t>oger</w:t>
      </w:r>
      <w:r w:rsidR="002759AF">
        <w:rPr>
          <w:rFonts w:ascii="Calibri" w:hAnsi="Calibri"/>
          <w:sz w:val="14"/>
          <w:szCs w:val="14"/>
        </w:rPr>
        <w:t xml:space="preserve"> Ansoms </w:t>
      </w:r>
    </w:p>
    <w:p w14:paraId="1E54BD0A" w14:textId="77777777" w:rsidR="001A7F9F" w:rsidRPr="002759AF" w:rsidRDefault="002759AF" w:rsidP="002759AF">
      <w:pPr>
        <w:spacing w:line="360" w:lineRule="auto"/>
        <w:ind w:left="1404" w:firstLine="12"/>
        <w:jc w:val="both"/>
        <w:rPr>
          <w:rFonts w:ascii="Calibri" w:hAnsi="Calibri"/>
          <w:sz w:val="14"/>
          <w:szCs w:val="14"/>
        </w:rPr>
      </w:pPr>
      <w:r>
        <w:rPr>
          <w:rFonts w:ascii="Calibri" w:hAnsi="Calibri"/>
          <w:sz w:val="14"/>
          <w:szCs w:val="14"/>
        </w:rPr>
        <w:t xml:space="preserve">    </w:t>
      </w:r>
      <w:r w:rsidR="001A7F9F">
        <w:rPr>
          <w:rFonts w:ascii="Calibri" w:hAnsi="Calibri"/>
          <w:sz w:val="14"/>
          <w:szCs w:val="14"/>
        </w:rPr>
        <w:t>(03/669 74 33</w:t>
      </w:r>
      <w:r w:rsidR="008655BF">
        <w:rPr>
          <w:rFonts w:ascii="Calibri" w:hAnsi="Calibri"/>
          <w:sz w:val="14"/>
          <w:szCs w:val="14"/>
        </w:rPr>
        <w:t xml:space="preserve"> of 0472/44 67 89</w:t>
      </w:r>
      <w:r w:rsidR="001A7F9F">
        <w:rPr>
          <w:rFonts w:ascii="Calibri" w:hAnsi="Calibri"/>
          <w:sz w:val="14"/>
          <w:szCs w:val="14"/>
        </w:rPr>
        <w:t>)</w:t>
      </w:r>
    </w:p>
    <w:p w14:paraId="5BFA709B" w14:textId="641F779C" w:rsidR="002759AF" w:rsidRDefault="34D79433" w:rsidP="002759AF">
      <w:pPr>
        <w:spacing w:line="360" w:lineRule="auto"/>
        <w:ind w:left="708"/>
        <w:rPr>
          <w:rFonts w:ascii="Calibri" w:hAnsi="Calibri"/>
          <w:sz w:val="14"/>
          <w:szCs w:val="14"/>
        </w:rPr>
      </w:pPr>
      <w:r w:rsidRPr="34D79433">
        <w:rPr>
          <w:rFonts w:ascii="Calibri" w:hAnsi="Calibri"/>
          <w:b/>
          <w:bCs/>
          <w:sz w:val="14"/>
          <w:szCs w:val="14"/>
        </w:rPr>
        <w:t>Secretaris</w:t>
      </w:r>
      <w:r w:rsidRPr="34D79433">
        <w:rPr>
          <w:rFonts w:ascii="Calibri" w:hAnsi="Calibri"/>
          <w:sz w:val="14"/>
          <w:szCs w:val="14"/>
        </w:rPr>
        <w:t xml:space="preserve">:  </w:t>
      </w:r>
      <w:r w:rsidR="001A7F9F">
        <w:tab/>
      </w:r>
      <w:r w:rsidRPr="34D79433">
        <w:rPr>
          <w:rFonts w:ascii="Calibri" w:hAnsi="Calibri"/>
          <w:sz w:val="14"/>
          <w:szCs w:val="14"/>
        </w:rPr>
        <w:t xml:space="preserve">    Frank Michielsen (0472/103093), of mail naar </w:t>
      </w:r>
    </w:p>
    <w:p w14:paraId="242077A7" w14:textId="77777777" w:rsidR="00DA2B7F" w:rsidRPr="00DA2B7F" w:rsidRDefault="002759AF" w:rsidP="002759AF">
      <w:pPr>
        <w:spacing w:line="360" w:lineRule="auto"/>
        <w:ind w:left="708"/>
        <w:rPr>
          <w:rFonts w:ascii="Calibri" w:hAnsi="Calibri"/>
          <w:sz w:val="14"/>
          <w:szCs w:val="14"/>
        </w:rPr>
      </w:pPr>
      <w:r>
        <w:rPr>
          <w:rFonts w:ascii="Calibri" w:hAnsi="Calibri"/>
          <w:b/>
          <w:sz w:val="14"/>
          <w:szCs w:val="14"/>
        </w:rPr>
        <w:tab/>
        <w:t xml:space="preserve">    </w:t>
      </w:r>
      <w:hyperlink r:id="rId9" w:history="1">
        <w:r w:rsidR="00DA2B7F" w:rsidRPr="00DA2B7F">
          <w:rPr>
            <w:rStyle w:val="Hyperlink"/>
            <w:rFonts w:ascii="Calibri" w:hAnsi="Calibri"/>
            <w:sz w:val="14"/>
            <w:szCs w:val="14"/>
            <w:u w:val="none"/>
          </w:rPr>
          <w:t>gcloenhoutsk@gmail.com</w:t>
        </w:r>
      </w:hyperlink>
    </w:p>
    <w:p w14:paraId="6C189CAD" w14:textId="77777777" w:rsidR="0028166F" w:rsidRDefault="0028166F" w:rsidP="0028166F">
      <w:pPr>
        <w:spacing w:line="360" w:lineRule="auto"/>
        <w:ind w:firstLine="720"/>
        <w:jc w:val="both"/>
        <w:rPr>
          <w:rFonts w:ascii="Calibri" w:hAnsi="Calibri"/>
          <w:sz w:val="14"/>
          <w:szCs w:val="14"/>
        </w:rPr>
      </w:pPr>
      <w:r w:rsidRPr="0028166F">
        <w:rPr>
          <w:rFonts w:ascii="Calibri" w:hAnsi="Calibri"/>
          <w:b/>
          <w:sz w:val="14"/>
          <w:szCs w:val="14"/>
        </w:rPr>
        <w:t>Penningmeester:</w:t>
      </w:r>
      <w:r>
        <w:rPr>
          <w:rFonts w:ascii="Calibri" w:hAnsi="Calibri"/>
          <w:sz w:val="14"/>
          <w:szCs w:val="14"/>
        </w:rPr>
        <w:t xml:space="preserve"> Dirk Bogaerts (0486/41 57 55)</w:t>
      </w:r>
    </w:p>
    <w:p w14:paraId="52187D21" w14:textId="77777777" w:rsidR="00DA2B7F" w:rsidRPr="00B442E6" w:rsidRDefault="00DA2B7F" w:rsidP="00DA2B7F">
      <w:pPr>
        <w:spacing w:line="360" w:lineRule="auto"/>
        <w:ind w:firstLine="720"/>
        <w:jc w:val="both"/>
        <w:rPr>
          <w:rFonts w:ascii="Calibri" w:hAnsi="Calibri"/>
          <w:sz w:val="14"/>
          <w:szCs w:val="14"/>
        </w:rPr>
      </w:pPr>
      <w:r w:rsidRPr="00B442E6">
        <w:rPr>
          <w:rFonts w:ascii="Calibri" w:hAnsi="Calibri"/>
          <w:b/>
          <w:sz w:val="14"/>
          <w:szCs w:val="14"/>
        </w:rPr>
        <w:t>Sponsoring</w:t>
      </w:r>
      <w:r w:rsidRPr="00B442E6">
        <w:rPr>
          <w:rFonts w:ascii="Calibri" w:hAnsi="Calibri"/>
          <w:sz w:val="14"/>
          <w:szCs w:val="14"/>
        </w:rPr>
        <w:t>:    L</w:t>
      </w:r>
      <w:r>
        <w:rPr>
          <w:rFonts w:ascii="Calibri" w:hAnsi="Calibri"/>
          <w:sz w:val="14"/>
          <w:szCs w:val="14"/>
        </w:rPr>
        <w:t>eon Cools</w:t>
      </w:r>
      <w:r>
        <w:rPr>
          <w:rFonts w:ascii="Calibri" w:hAnsi="Calibri"/>
          <w:sz w:val="14"/>
          <w:szCs w:val="14"/>
        </w:rPr>
        <w:tab/>
      </w:r>
      <w:r w:rsidRPr="00B442E6">
        <w:rPr>
          <w:rFonts w:ascii="Calibri" w:hAnsi="Calibri"/>
          <w:sz w:val="14"/>
          <w:szCs w:val="14"/>
        </w:rPr>
        <w:t>Flip Van Loon   Stijn Bogaerts</w:t>
      </w:r>
    </w:p>
    <w:p w14:paraId="479FC3EC" w14:textId="77777777" w:rsidR="00DA2B7F" w:rsidRPr="00B442E6" w:rsidRDefault="00DA2B7F" w:rsidP="00DA2B7F">
      <w:pPr>
        <w:spacing w:line="360" w:lineRule="auto"/>
        <w:ind w:firstLine="720"/>
        <w:jc w:val="both"/>
        <w:rPr>
          <w:rFonts w:ascii="Calibri" w:hAnsi="Calibri"/>
          <w:sz w:val="14"/>
          <w:szCs w:val="14"/>
        </w:rPr>
      </w:pPr>
      <w:r w:rsidRPr="00B442E6">
        <w:rPr>
          <w:rFonts w:ascii="Calibri" w:hAnsi="Calibri"/>
          <w:sz w:val="14"/>
          <w:szCs w:val="14"/>
        </w:rPr>
        <w:tab/>
        <w:t xml:space="preserve">    (0475/61 14 04)</w:t>
      </w:r>
      <w:r w:rsidRPr="00B442E6">
        <w:rPr>
          <w:rFonts w:ascii="Calibri" w:hAnsi="Calibri"/>
          <w:sz w:val="14"/>
          <w:szCs w:val="14"/>
        </w:rPr>
        <w:tab/>
      </w:r>
      <w:r>
        <w:rPr>
          <w:rFonts w:ascii="Calibri" w:hAnsi="Calibri"/>
          <w:sz w:val="14"/>
          <w:szCs w:val="14"/>
        </w:rPr>
        <w:t>(0475574268)  (0495815255)</w:t>
      </w:r>
    </w:p>
    <w:p w14:paraId="2A2D9862" w14:textId="77777777" w:rsidR="001A7F9F" w:rsidRDefault="001A7F9F">
      <w:pPr>
        <w:spacing w:line="360" w:lineRule="auto"/>
        <w:ind w:firstLine="720"/>
        <w:jc w:val="both"/>
        <w:rPr>
          <w:rFonts w:ascii="Calibri" w:hAnsi="Calibri"/>
          <w:sz w:val="14"/>
          <w:szCs w:val="14"/>
        </w:rPr>
      </w:pPr>
      <w:r>
        <w:rPr>
          <w:rFonts w:ascii="Calibri" w:hAnsi="Calibri"/>
          <w:b/>
          <w:sz w:val="14"/>
          <w:szCs w:val="14"/>
        </w:rPr>
        <w:t>Kantineverantwoordelijken</w:t>
      </w:r>
      <w:r>
        <w:rPr>
          <w:rFonts w:ascii="Calibri" w:hAnsi="Calibri"/>
          <w:sz w:val="14"/>
          <w:szCs w:val="14"/>
        </w:rPr>
        <w:t>: M</w:t>
      </w:r>
      <w:r w:rsidR="008655BF">
        <w:rPr>
          <w:rFonts w:ascii="Calibri" w:hAnsi="Calibri"/>
          <w:sz w:val="14"/>
          <w:szCs w:val="14"/>
        </w:rPr>
        <w:t>arcel</w:t>
      </w:r>
      <w:r>
        <w:rPr>
          <w:rFonts w:ascii="Calibri" w:hAnsi="Calibri"/>
          <w:sz w:val="14"/>
          <w:szCs w:val="14"/>
        </w:rPr>
        <w:t xml:space="preserve"> Van Dyck</w:t>
      </w:r>
      <w:r>
        <w:rPr>
          <w:rFonts w:ascii="Calibri" w:hAnsi="Calibri"/>
          <w:sz w:val="14"/>
          <w:szCs w:val="14"/>
        </w:rPr>
        <w:tab/>
        <w:t>L</w:t>
      </w:r>
      <w:r w:rsidR="008655BF">
        <w:rPr>
          <w:rFonts w:ascii="Calibri" w:hAnsi="Calibri"/>
          <w:sz w:val="14"/>
          <w:szCs w:val="14"/>
        </w:rPr>
        <w:t>eon</w:t>
      </w:r>
      <w:r>
        <w:rPr>
          <w:rFonts w:ascii="Calibri" w:hAnsi="Calibri"/>
          <w:sz w:val="14"/>
          <w:szCs w:val="14"/>
        </w:rPr>
        <w:t xml:space="preserve"> Cools</w:t>
      </w:r>
    </w:p>
    <w:p w14:paraId="3BE84472" w14:textId="77777777" w:rsidR="001A7F9F" w:rsidRDefault="001A7F9F">
      <w:pPr>
        <w:spacing w:line="360" w:lineRule="auto"/>
        <w:ind w:firstLine="360"/>
        <w:jc w:val="both"/>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 xml:space="preserve">       (03/669 89 19)</w:t>
      </w:r>
      <w:r>
        <w:rPr>
          <w:rFonts w:ascii="Calibri" w:hAnsi="Calibri"/>
          <w:sz w:val="14"/>
          <w:szCs w:val="14"/>
        </w:rPr>
        <w:tab/>
        <w:t>(0475/61 14 04)</w:t>
      </w:r>
    </w:p>
    <w:p w14:paraId="672A6659" w14:textId="77777777" w:rsidR="001A7F9F" w:rsidRDefault="001A7F9F">
      <w:pPr>
        <w:spacing w:line="360" w:lineRule="auto"/>
        <w:ind w:firstLine="360"/>
        <w:jc w:val="both"/>
        <w:rPr>
          <w:rFonts w:ascii="Calibri" w:hAnsi="Calibri"/>
          <w:sz w:val="14"/>
          <w:szCs w:val="14"/>
        </w:rPr>
      </w:pPr>
    </w:p>
    <w:p w14:paraId="6B3A4578" w14:textId="77777777" w:rsidR="001A7F9F" w:rsidRDefault="001A7F9F">
      <w:pPr>
        <w:spacing w:line="360" w:lineRule="auto"/>
        <w:ind w:firstLine="360"/>
        <w:jc w:val="both"/>
        <w:rPr>
          <w:rFonts w:ascii="Calibri" w:hAnsi="Calibri"/>
          <w:b/>
          <w:sz w:val="14"/>
          <w:szCs w:val="14"/>
        </w:rPr>
      </w:pPr>
      <w:r>
        <w:rPr>
          <w:rFonts w:ascii="Calibri" w:hAnsi="Calibri"/>
          <w:b/>
          <w:sz w:val="14"/>
          <w:szCs w:val="14"/>
          <w:u w:val="single"/>
        </w:rPr>
        <w:t>BOVENBOUW</w:t>
      </w:r>
      <w:r>
        <w:rPr>
          <w:rFonts w:ascii="Calibri" w:hAnsi="Calibri"/>
          <w:b/>
          <w:sz w:val="14"/>
          <w:szCs w:val="14"/>
          <w:u w:val="single"/>
        </w:rPr>
        <w:tab/>
      </w:r>
      <w:r>
        <w:rPr>
          <w:rFonts w:ascii="Calibri" w:hAnsi="Calibri"/>
          <w:b/>
          <w:sz w:val="14"/>
          <w:szCs w:val="14"/>
          <w:u w:val="single"/>
        </w:rPr>
        <w:tab/>
      </w:r>
      <w:r>
        <w:rPr>
          <w:rFonts w:ascii="Calibri" w:hAnsi="Calibri"/>
          <w:b/>
          <w:sz w:val="14"/>
          <w:szCs w:val="14"/>
          <w:u w:val="single"/>
        </w:rPr>
        <w:tab/>
      </w:r>
    </w:p>
    <w:p w14:paraId="6858F1EA" w14:textId="77777777" w:rsidR="001A7F9F" w:rsidRDefault="001A7F9F">
      <w:pPr>
        <w:spacing w:line="360" w:lineRule="auto"/>
        <w:ind w:firstLine="540"/>
        <w:jc w:val="both"/>
        <w:rPr>
          <w:rFonts w:ascii="Calibri" w:hAnsi="Calibri"/>
          <w:b/>
          <w:sz w:val="14"/>
          <w:szCs w:val="14"/>
        </w:rPr>
      </w:pPr>
      <w:r>
        <w:rPr>
          <w:rFonts w:ascii="Calibri" w:hAnsi="Calibri"/>
          <w:b/>
          <w:sz w:val="14"/>
          <w:szCs w:val="14"/>
        </w:rPr>
        <w:t xml:space="preserve">HEREN </w:t>
      </w:r>
      <w:r>
        <w:rPr>
          <w:rFonts w:ascii="Calibri" w:hAnsi="Calibri"/>
          <w:b/>
          <w:i/>
          <w:sz w:val="14"/>
          <w:szCs w:val="14"/>
        </w:rPr>
        <w:t>(t.e.m. scholieren)</w:t>
      </w:r>
      <w:r>
        <w:rPr>
          <w:rFonts w:ascii="Calibri" w:hAnsi="Calibri"/>
          <w:b/>
          <w:sz w:val="14"/>
          <w:szCs w:val="14"/>
        </w:rPr>
        <w:t>:</w:t>
      </w:r>
    </w:p>
    <w:p w14:paraId="60E874CD" w14:textId="77777777" w:rsidR="001A7F9F" w:rsidRDefault="001A7F9F">
      <w:pPr>
        <w:spacing w:line="360" w:lineRule="auto"/>
        <w:ind w:firstLine="720"/>
        <w:jc w:val="both"/>
        <w:rPr>
          <w:rFonts w:ascii="Calibri" w:hAnsi="Calibri"/>
          <w:sz w:val="14"/>
          <w:szCs w:val="14"/>
        </w:rPr>
      </w:pPr>
      <w:r>
        <w:rPr>
          <w:rFonts w:ascii="Calibri" w:hAnsi="Calibri"/>
          <w:b/>
          <w:sz w:val="14"/>
          <w:szCs w:val="14"/>
        </w:rPr>
        <w:t>Algemeen verantwoordelijken</w:t>
      </w:r>
      <w:r>
        <w:rPr>
          <w:rFonts w:ascii="Calibri" w:hAnsi="Calibri"/>
          <w:sz w:val="14"/>
          <w:szCs w:val="14"/>
        </w:rPr>
        <w:t>: R</w:t>
      </w:r>
      <w:r w:rsidR="008655BF">
        <w:rPr>
          <w:rFonts w:ascii="Calibri" w:hAnsi="Calibri"/>
          <w:sz w:val="14"/>
          <w:szCs w:val="14"/>
        </w:rPr>
        <w:t>oger</w:t>
      </w:r>
      <w:r>
        <w:rPr>
          <w:rFonts w:ascii="Calibri" w:hAnsi="Calibri"/>
          <w:sz w:val="14"/>
          <w:szCs w:val="14"/>
        </w:rPr>
        <w:t xml:space="preserve"> Ansoms</w:t>
      </w:r>
    </w:p>
    <w:p w14:paraId="476E7284" w14:textId="77777777" w:rsidR="001A7F9F" w:rsidRDefault="001A7F9F">
      <w:pPr>
        <w:spacing w:line="360" w:lineRule="auto"/>
        <w:ind w:firstLine="360"/>
        <w:jc w:val="both"/>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 xml:space="preserve">            </w:t>
      </w:r>
      <w:r w:rsidR="00D02D4A">
        <w:rPr>
          <w:rFonts w:ascii="Calibri" w:hAnsi="Calibri"/>
          <w:sz w:val="14"/>
          <w:szCs w:val="14"/>
        </w:rPr>
        <w:t xml:space="preserve"> </w:t>
      </w:r>
      <w:r>
        <w:rPr>
          <w:rFonts w:ascii="Calibri" w:hAnsi="Calibri"/>
          <w:sz w:val="14"/>
          <w:szCs w:val="14"/>
        </w:rPr>
        <w:t>(03/669 74 33</w:t>
      </w:r>
      <w:r w:rsidR="008655BF">
        <w:rPr>
          <w:rFonts w:ascii="Calibri" w:hAnsi="Calibri"/>
          <w:sz w:val="14"/>
          <w:szCs w:val="14"/>
        </w:rPr>
        <w:t xml:space="preserve"> of 0472/44 67 89</w:t>
      </w:r>
      <w:r>
        <w:rPr>
          <w:rFonts w:ascii="Calibri" w:hAnsi="Calibri"/>
          <w:sz w:val="14"/>
          <w:szCs w:val="14"/>
        </w:rPr>
        <w:t>)</w:t>
      </w:r>
    </w:p>
    <w:p w14:paraId="1D2122E8" w14:textId="77777777" w:rsidR="001A7F9F" w:rsidRDefault="008655BF">
      <w:pPr>
        <w:spacing w:line="360" w:lineRule="auto"/>
        <w:ind w:firstLine="360"/>
        <w:jc w:val="both"/>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 xml:space="preserve">           </w:t>
      </w:r>
      <w:r w:rsidR="00D02D4A">
        <w:rPr>
          <w:rFonts w:ascii="Calibri" w:hAnsi="Calibri"/>
          <w:sz w:val="14"/>
          <w:szCs w:val="14"/>
        </w:rPr>
        <w:t xml:space="preserve"> </w:t>
      </w:r>
      <w:r>
        <w:rPr>
          <w:rFonts w:ascii="Calibri" w:hAnsi="Calibri"/>
          <w:sz w:val="14"/>
          <w:szCs w:val="14"/>
        </w:rPr>
        <w:t xml:space="preserve"> Flip Van Loon</w:t>
      </w:r>
    </w:p>
    <w:p w14:paraId="747756CB" w14:textId="77777777" w:rsidR="001A7F9F" w:rsidRDefault="001A7F9F">
      <w:pPr>
        <w:spacing w:line="360" w:lineRule="auto"/>
        <w:ind w:firstLine="360"/>
        <w:jc w:val="both"/>
        <w:rPr>
          <w:rFonts w:ascii="Calibri" w:hAnsi="Calibri"/>
          <w:b/>
          <w:sz w:val="14"/>
          <w:szCs w:val="14"/>
        </w:rPr>
      </w:pPr>
      <w:r>
        <w:rPr>
          <w:rFonts w:ascii="Calibri" w:hAnsi="Calibri"/>
          <w:sz w:val="14"/>
          <w:szCs w:val="14"/>
        </w:rPr>
        <w:tab/>
      </w:r>
      <w:r>
        <w:rPr>
          <w:rFonts w:ascii="Calibri" w:hAnsi="Calibri"/>
          <w:sz w:val="14"/>
          <w:szCs w:val="14"/>
        </w:rPr>
        <w:tab/>
      </w:r>
      <w:r>
        <w:rPr>
          <w:rFonts w:ascii="Calibri" w:hAnsi="Calibri"/>
          <w:sz w:val="14"/>
          <w:szCs w:val="14"/>
        </w:rPr>
        <w:tab/>
        <w:t xml:space="preserve">            </w:t>
      </w:r>
      <w:r w:rsidR="00D02D4A">
        <w:rPr>
          <w:rFonts w:ascii="Calibri" w:hAnsi="Calibri"/>
          <w:sz w:val="14"/>
          <w:szCs w:val="14"/>
        </w:rPr>
        <w:t xml:space="preserve"> </w:t>
      </w:r>
      <w:r>
        <w:rPr>
          <w:rFonts w:ascii="Calibri" w:hAnsi="Calibri"/>
          <w:sz w:val="14"/>
          <w:szCs w:val="14"/>
        </w:rPr>
        <w:t>(</w:t>
      </w:r>
      <w:r w:rsidR="008655BF">
        <w:rPr>
          <w:rFonts w:ascii="Calibri" w:hAnsi="Calibri"/>
          <w:sz w:val="14"/>
          <w:szCs w:val="14"/>
        </w:rPr>
        <w:t>0495/54 88 88</w:t>
      </w:r>
      <w:r>
        <w:rPr>
          <w:rFonts w:ascii="Calibri" w:hAnsi="Calibri"/>
          <w:sz w:val="14"/>
          <w:szCs w:val="14"/>
        </w:rPr>
        <w:t>)</w:t>
      </w:r>
    </w:p>
    <w:p w14:paraId="17B90AEE" w14:textId="77777777" w:rsidR="001A7F9F" w:rsidRDefault="001A7F9F">
      <w:pPr>
        <w:spacing w:line="360" w:lineRule="auto"/>
        <w:ind w:firstLine="540"/>
        <w:jc w:val="both"/>
        <w:rPr>
          <w:rFonts w:ascii="Calibri" w:hAnsi="Calibri"/>
          <w:b/>
          <w:sz w:val="14"/>
          <w:szCs w:val="14"/>
        </w:rPr>
      </w:pPr>
      <w:r>
        <w:rPr>
          <w:rFonts w:ascii="Calibri" w:hAnsi="Calibri"/>
          <w:b/>
          <w:sz w:val="14"/>
          <w:szCs w:val="14"/>
        </w:rPr>
        <w:t>DAMES:</w:t>
      </w:r>
      <w:r>
        <w:rPr>
          <w:rFonts w:ascii="Calibri" w:hAnsi="Calibri"/>
          <w:b/>
          <w:sz w:val="14"/>
          <w:szCs w:val="14"/>
        </w:rPr>
        <w:tab/>
      </w:r>
    </w:p>
    <w:p w14:paraId="04E32BDA" w14:textId="77777777" w:rsidR="001A7F9F" w:rsidRDefault="00D02D4A">
      <w:pPr>
        <w:spacing w:line="360" w:lineRule="auto"/>
        <w:ind w:firstLine="720"/>
        <w:jc w:val="both"/>
        <w:rPr>
          <w:rFonts w:ascii="Calibri" w:hAnsi="Calibri"/>
          <w:sz w:val="14"/>
          <w:szCs w:val="14"/>
        </w:rPr>
      </w:pPr>
      <w:r>
        <w:rPr>
          <w:rFonts w:ascii="Calibri" w:hAnsi="Calibri"/>
          <w:b/>
          <w:sz w:val="14"/>
          <w:szCs w:val="14"/>
        </w:rPr>
        <w:t>Algemeen verantwoordelijke</w:t>
      </w:r>
      <w:r w:rsidR="008655BF">
        <w:rPr>
          <w:rFonts w:ascii="Calibri" w:hAnsi="Calibri"/>
          <w:sz w:val="14"/>
          <w:szCs w:val="14"/>
        </w:rPr>
        <w:t xml:space="preserve">: </w:t>
      </w:r>
      <w:r w:rsidR="002F0E33">
        <w:rPr>
          <w:rFonts w:ascii="Calibri" w:hAnsi="Calibri"/>
          <w:sz w:val="14"/>
          <w:szCs w:val="14"/>
        </w:rPr>
        <w:t xml:space="preserve"> </w:t>
      </w:r>
      <w:r w:rsidR="00A75DF9">
        <w:rPr>
          <w:rFonts w:ascii="Calibri" w:hAnsi="Calibri"/>
          <w:sz w:val="14"/>
          <w:szCs w:val="14"/>
        </w:rPr>
        <w:t xml:space="preserve">Edwin </w:t>
      </w:r>
      <w:proofErr w:type="spellStart"/>
      <w:r w:rsidR="00A75DF9">
        <w:rPr>
          <w:rFonts w:ascii="Calibri" w:hAnsi="Calibri"/>
          <w:sz w:val="14"/>
          <w:szCs w:val="14"/>
        </w:rPr>
        <w:t>Bynoe</w:t>
      </w:r>
      <w:proofErr w:type="spellEnd"/>
      <w:r w:rsidR="00A75DF9">
        <w:rPr>
          <w:rFonts w:ascii="Calibri" w:hAnsi="Calibri"/>
          <w:sz w:val="14"/>
          <w:szCs w:val="14"/>
        </w:rPr>
        <w:t xml:space="preserve"> (0477/868193)</w:t>
      </w:r>
    </w:p>
    <w:p w14:paraId="6BFA1586" w14:textId="77777777" w:rsidR="001A7F9F" w:rsidRDefault="00D02D4A" w:rsidP="002759AF">
      <w:pPr>
        <w:spacing w:line="360" w:lineRule="auto"/>
        <w:ind w:firstLine="360"/>
        <w:jc w:val="both"/>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 xml:space="preserve">           </w:t>
      </w:r>
      <w:r w:rsidR="002F0E33">
        <w:rPr>
          <w:rFonts w:ascii="Calibri" w:hAnsi="Calibri"/>
          <w:sz w:val="14"/>
          <w:szCs w:val="14"/>
        </w:rPr>
        <w:t xml:space="preserve"> </w:t>
      </w:r>
    </w:p>
    <w:p w14:paraId="0C86633E" w14:textId="77777777" w:rsidR="001A7F9F" w:rsidRDefault="001A7F9F">
      <w:pPr>
        <w:spacing w:line="360" w:lineRule="auto"/>
        <w:ind w:firstLine="360"/>
        <w:jc w:val="both"/>
        <w:rPr>
          <w:rFonts w:ascii="Calibri" w:hAnsi="Calibri"/>
          <w:b/>
          <w:sz w:val="14"/>
          <w:szCs w:val="14"/>
        </w:rPr>
      </w:pPr>
      <w:r>
        <w:rPr>
          <w:rFonts w:ascii="Calibri" w:hAnsi="Calibri"/>
          <w:b/>
          <w:sz w:val="14"/>
          <w:szCs w:val="14"/>
          <w:u w:val="single"/>
        </w:rPr>
        <w:t>ONDERBOUW</w:t>
      </w:r>
      <w:r>
        <w:rPr>
          <w:rFonts w:ascii="Calibri" w:hAnsi="Calibri"/>
          <w:b/>
          <w:sz w:val="14"/>
          <w:szCs w:val="14"/>
          <w:u w:val="single"/>
        </w:rPr>
        <w:tab/>
      </w:r>
      <w:r>
        <w:rPr>
          <w:rFonts w:ascii="Calibri" w:hAnsi="Calibri"/>
          <w:b/>
          <w:sz w:val="14"/>
          <w:szCs w:val="14"/>
          <w:u w:val="single"/>
        </w:rPr>
        <w:tab/>
      </w:r>
      <w:r>
        <w:rPr>
          <w:rFonts w:ascii="Calibri" w:hAnsi="Calibri"/>
          <w:b/>
          <w:sz w:val="14"/>
          <w:szCs w:val="14"/>
          <w:u w:val="single"/>
        </w:rPr>
        <w:tab/>
      </w:r>
    </w:p>
    <w:p w14:paraId="1B8C9D6D" w14:textId="77777777" w:rsidR="001A7F9F" w:rsidRDefault="001A7F9F">
      <w:pPr>
        <w:spacing w:line="360" w:lineRule="auto"/>
        <w:ind w:firstLine="360"/>
        <w:jc w:val="both"/>
        <w:rPr>
          <w:rFonts w:ascii="Calibri" w:hAnsi="Calibri"/>
          <w:sz w:val="14"/>
          <w:szCs w:val="14"/>
        </w:rPr>
      </w:pPr>
      <w:r>
        <w:rPr>
          <w:rFonts w:ascii="Calibri" w:hAnsi="Calibri"/>
          <w:sz w:val="14"/>
          <w:szCs w:val="14"/>
        </w:rPr>
        <w:tab/>
      </w:r>
      <w:r>
        <w:rPr>
          <w:rFonts w:ascii="Calibri" w:hAnsi="Calibri"/>
          <w:b/>
          <w:sz w:val="14"/>
          <w:szCs w:val="14"/>
        </w:rPr>
        <w:t>TVJO/Jeugdcoördinator:</w:t>
      </w:r>
      <w:r>
        <w:rPr>
          <w:rFonts w:ascii="Calibri" w:hAnsi="Calibri"/>
          <w:b/>
          <w:sz w:val="14"/>
          <w:szCs w:val="14"/>
        </w:rPr>
        <w:tab/>
      </w:r>
      <w:r w:rsidR="00A75DF9">
        <w:rPr>
          <w:rFonts w:ascii="Calibri" w:hAnsi="Calibri"/>
          <w:sz w:val="14"/>
          <w:szCs w:val="14"/>
        </w:rPr>
        <w:t xml:space="preserve"> </w:t>
      </w:r>
      <w:r w:rsidR="00FE2841">
        <w:rPr>
          <w:rFonts w:ascii="Calibri" w:hAnsi="Calibri"/>
          <w:sz w:val="14"/>
          <w:szCs w:val="14"/>
        </w:rPr>
        <w:t xml:space="preserve"> Edwin </w:t>
      </w:r>
      <w:proofErr w:type="spellStart"/>
      <w:r w:rsidR="00FE2841">
        <w:rPr>
          <w:rFonts w:ascii="Calibri" w:hAnsi="Calibri"/>
          <w:sz w:val="14"/>
          <w:szCs w:val="14"/>
        </w:rPr>
        <w:t>Bynoe</w:t>
      </w:r>
      <w:proofErr w:type="spellEnd"/>
      <w:r w:rsidR="00A75DF9">
        <w:rPr>
          <w:rFonts w:ascii="Calibri" w:hAnsi="Calibri"/>
          <w:sz w:val="14"/>
          <w:szCs w:val="14"/>
        </w:rPr>
        <w:t xml:space="preserve"> (0477/868193)</w:t>
      </w:r>
    </w:p>
    <w:p w14:paraId="6DF6627E" w14:textId="77777777" w:rsidR="001A7F9F" w:rsidRPr="00A75DF9" w:rsidRDefault="00A75DF9" w:rsidP="00A75DF9">
      <w:pPr>
        <w:spacing w:line="360" w:lineRule="auto"/>
        <w:ind w:firstLine="360"/>
        <w:jc w:val="both"/>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sidR="00DA2B7F">
        <w:rPr>
          <w:rFonts w:ascii="Calibri" w:hAnsi="Calibri"/>
          <w:sz w:val="14"/>
          <w:szCs w:val="14"/>
        </w:rPr>
        <w:t xml:space="preserve"> </w:t>
      </w:r>
      <w:hyperlink r:id="rId10" w:history="1">
        <w:r w:rsidRPr="00A75DF9">
          <w:rPr>
            <w:rStyle w:val="Hyperlink"/>
            <w:rFonts w:ascii="Calibri" w:hAnsi="Calibri"/>
            <w:sz w:val="14"/>
            <w:szCs w:val="14"/>
            <w:u w:val="none"/>
          </w:rPr>
          <w:t>edwin_bynoe@msn.com</w:t>
        </w:r>
      </w:hyperlink>
    </w:p>
    <w:p w14:paraId="0C09B18C" w14:textId="77777777" w:rsidR="002F0E33" w:rsidRDefault="002F0E33" w:rsidP="00A75DF9">
      <w:pPr>
        <w:spacing w:line="360" w:lineRule="auto"/>
        <w:ind w:firstLine="708"/>
        <w:jc w:val="both"/>
        <w:rPr>
          <w:rFonts w:ascii="Calibri" w:hAnsi="Calibri"/>
          <w:sz w:val="14"/>
          <w:szCs w:val="14"/>
        </w:rPr>
      </w:pPr>
      <w:r>
        <w:rPr>
          <w:rFonts w:ascii="Calibri" w:hAnsi="Calibri"/>
          <w:b/>
          <w:sz w:val="14"/>
          <w:szCs w:val="14"/>
        </w:rPr>
        <w:t xml:space="preserve">Sportief verantwoordelijke:    </w:t>
      </w:r>
      <w:r>
        <w:rPr>
          <w:rFonts w:ascii="Calibri" w:hAnsi="Calibri"/>
          <w:sz w:val="14"/>
          <w:szCs w:val="14"/>
        </w:rPr>
        <w:t>Johan Van Dyck</w:t>
      </w:r>
      <w:r w:rsidR="00A75DF9">
        <w:rPr>
          <w:rFonts w:ascii="Calibri" w:hAnsi="Calibri"/>
          <w:sz w:val="14"/>
          <w:szCs w:val="14"/>
        </w:rPr>
        <w:t xml:space="preserve"> (0497/676907)</w:t>
      </w:r>
    </w:p>
    <w:p w14:paraId="3D26C71D" w14:textId="77777777" w:rsidR="00A75DF9" w:rsidRPr="00A75DF9" w:rsidRDefault="002F0E33" w:rsidP="00A75DF9">
      <w:pPr>
        <w:spacing w:line="360" w:lineRule="auto"/>
        <w:ind w:firstLine="360"/>
        <w:jc w:val="both"/>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t xml:space="preserve">         </w:t>
      </w:r>
      <w:r w:rsidRPr="00A75DF9">
        <w:rPr>
          <w:rFonts w:ascii="Calibri" w:hAnsi="Calibri"/>
          <w:sz w:val="14"/>
          <w:szCs w:val="14"/>
        </w:rPr>
        <w:t xml:space="preserve"> </w:t>
      </w:r>
      <w:hyperlink r:id="rId11" w:history="1">
        <w:r w:rsidR="00A75DF9" w:rsidRPr="00A75DF9">
          <w:rPr>
            <w:rStyle w:val="Hyperlink"/>
            <w:rFonts w:ascii="Calibri" w:hAnsi="Calibri"/>
            <w:sz w:val="14"/>
            <w:szCs w:val="14"/>
            <w:u w:val="none"/>
          </w:rPr>
          <w:t>johan.van.dyck6@telenet.be</w:t>
        </w:r>
      </w:hyperlink>
    </w:p>
    <w:p w14:paraId="5772832F" w14:textId="77777777" w:rsidR="008655BF" w:rsidRDefault="008655BF" w:rsidP="00A75DF9">
      <w:pPr>
        <w:spacing w:line="360" w:lineRule="auto"/>
        <w:jc w:val="both"/>
        <w:rPr>
          <w:rFonts w:ascii="Calibri" w:hAnsi="Calibri"/>
          <w:sz w:val="14"/>
          <w:szCs w:val="14"/>
        </w:rPr>
      </w:pPr>
      <w:r>
        <w:rPr>
          <w:rFonts w:ascii="Calibri" w:hAnsi="Calibri"/>
          <w:sz w:val="14"/>
          <w:szCs w:val="14"/>
        </w:rPr>
        <w:tab/>
      </w:r>
      <w:r w:rsidRPr="008655BF">
        <w:rPr>
          <w:rFonts w:ascii="Calibri" w:hAnsi="Calibri"/>
          <w:b/>
          <w:sz w:val="14"/>
          <w:szCs w:val="14"/>
        </w:rPr>
        <w:t>Verantwoordelijke kledij en materiaal:</w:t>
      </w:r>
      <w:r>
        <w:rPr>
          <w:rFonts w:ascii="Calibri" w:hAnsi="Calibri"/>
          <w:sz w:val="14"/>
          <w:szCs w:val="14"/>
        </w:rPr>
        <w:t xml:space="preserve"> </w:t>
      </w:r>
      <w:r w:rsidR="00A75DF9">
        <w:rPr>
          <w:rFonts w:ascii="Calibri" w:hAnsi="Calibri"/>
          <w:sz w:val="14"/>
          <w:szCs w:val="14"/>
        </w:rPr>
        <w:t xml:space="preserve">Dirk Bogaerts </w:t>
      </w:r>
    </w:p>
    <w:p w14:paraId="52BB1DDD" w14:textId="77777777" w:rsidR="008655BF" w:rsidRDefault="008655BF">
      <w:pPr>
        <w:spacing w:line="360" w:lineRule="auto"/>
        <w:ind w:firstLine="360"/>
        <w:jc w:val="both"/>
        <w:rPr>
          <w:rFonts w:ascii="Calibri" w:hAnsi="Calibri"/>
          <w:sz w:val="14"/>
          <w:szCs w:val="14"/>
        </w:rPr>
      </w:pPr>
      <w:r>
        <w:rPr>
          <w:rFonts w:ascii="Calibri" w:hAnsi="Calibri"/>
          <w:sz w:val="14"/>
          <w:szCs w:val="14"/>
        </w:rPr>
        <w:tab/>
      </w:r>
      <w:r w:rsidRPr="008655BF">
        <w:rPr>
          <w:rFonts w:ascii="Calibri" w:hAnsi="Calibri"/>
          <w:b/>
          <w:sz w:val="14"/>
          <w:szCs w:val="14"/>
        </w:rPr>
        <w:t>Verantwoordelijke taplijsten:</w:t>
      </w:r>
      <w:r w:rsidR="00A75DF9">
        <w:rPr>
          <w:rFonts w:ascii="Calibri" w:hAnsi="Calibri"/>
          <w:sz w:val="14"/>
          <w:szCs w:val="14"/>
        </w:rPr>
        <w:t xml:space="preserve"> Flip Van Loon</w:t>
      </w:r>
    </w:p>
    <w:p w14:paraId="531C014A" w14:textId="77777777" w:rsidR="00D02D4A" w:rsidRDefault="008174F8" w:rsidP="00D02D4A">
      <w:pPr>
        <w:spacing w:line="360" w:lineRule="auto"/>
        <w:ind w:left="708"/>
        <w:jc w:val="both"/>
        <w:rPr>
          <w:rFonts w:ascii="Calibri" w:hAnsi="Calibri"/>
          <w:sz w:val="14"/>
          <w:szCs w:val="14"/>
        </w:rPr>
      </w:pPr>
      <w:r>
        <w:rPr>
          <w:rFonts w:ascii="Calibri" w:hAnsi="Calibri"/>
          <w:b/>
          <w:sz w:val="14"/>
          <w:szCs w:val="14"/>
        </w:rPr>
        <w:t xml:space="preserve">Verantwoordelijke website &amp; </w:t>
      </w:r>
      <w:r w:rsidR="00D02D4A" w:rsidRPr="00014FEB">
        <w:rPr>
          <w:rFonts w:ascii="Calibri" w:hAnsi="Calibri"/>
          <w:b/>
          <w:sz w:val="14"/>
          <w:szCs w:val="14"/>
        </w:rPr>
        <w:t>facebookpagina:</w:t>
      </w:r>
      <w:r w:rsidR="00A75DF9">
        <w:rPr>
          <w:rFonts w:ascii="Calibri" w:hAnsi="Calibri"/>
          <w:sz w:val="14"/>
          <w:szCs w:val="14"/>
        </w:rPr>
        <w:t xml:space="preserve"> </w:t>
      </w:r>
      <w:r w:rsidR="00D02D4A">
        <w:rPr>
          <w:rFonts w:ascii="Calibri" w:hAnsi="Calibri"/>
          <w:sz w:val="14"/>
          <w:szCs w:val="14"/>
        </w:rPr>
        <w:t xml:space="preserve"> Johan Van Dyck</w:t>
      </w:r>
    </w:p>
    <w:p w14:paraId="5DD8B528" w14:textId="77777777" w:rsidR="001A7F9F" w:rsidRDefault="008655BF" w:rsidP="00D02D4A">
      <w:pPr>
        <w:spacing w:line="360" w:lineRule="auto"/>
        <w:ind w:left="709" w:hanging="349"/>
        <w:jc w:val="both"/>
        <w:rPr>
          <w:rFonts w:ascii="Calibri" w:hAnsi="Calibri"/>
          <w:sz w:val="14"/>
          <w:szCs w:val="14"/>
        </w:rPr>
      </w:pPr>
      <w:r>
        <w:rPr>
          <w:rFonts w:ascii="Calibri" w:hAnsi="Calibri"/>
          <w:sz w:val="14"/>
          <w:szCs w:val="14"/>
        </w:rPr>
        <w:tab/>
      </w:r>
      <w:r w:rsidRPr="008655BF">
        <w:rPr>
          <w:rFonts w:ascii="Calibri" w:hAnsi="Calibri"/>
          <w:b/>
          <w:sz w:val="14"/>
          <w:szCs w:val="14"/>
        </w:rPr>
        <w:t>Ouderraad</w:t>
      </w:r>
      <w:r>
        <w:rPr>
          <w:rFonts w:ascii="Calibri" w:hAnsi="Calibri"/>
          <w:b/>
          <w:sz w:val="14"/>
          <w:szCs w:val="14"/>
        </w:rPr>
        <w:t>:</w:t>
      </w:r>
      <w:r w:rsidR="00D02D4A">
        <w:rPr>
          <w:rFonts w:ascii="Calibri" w:hAnsi="Calibri"/>
          <w:b/>
          <w:sz w:val="14"/>
          <w:szCs w:val="14"/>
        </w:rPr>
        <w:t xml:space="preserve"> </w:t>
      </w:r>
      <w:r>
        <w:rPr>
          <w:rFonts w:ascii="Calibri" w:hAnsi="Calibri"/>
          <w:sz w:val="14"/>
          <w:szCs w:val="14"/>
        </w:rPr>
        <w:t>organisatie</w:t>
      </w:r>
      <w:r w:rsidR="00D02D4A">
        <w:rPr>
          <w:rFonts w:ascii="Calibri" w:hAnsi="Calibri"/>
          <w:sz w:val="14"/>
          <w:szCs w:val="14"/>
        </w:rPr>
        <w:t xml:space="preserve"> activiteiten zoals Kerstfeest, </w:t>
      </w:r>
      <w:r>
        <w:rPr>
          <w:rFonts w:ascii="Calibri" w:hAnsi="Calibri"/>
          <w:sz w:val="14"/>
          <w:szCs w:val="14"/>
        </w:rPr>
        <w:t>spaghetti-festijn,</w:t>
      </w:r>
      <w:r w:rsidR="00B442E6">
        <w:rPr>
          <w:rFonts w:ascii="Calibri" w:hAnsi="Calibri"/>
          <w:sz w:val="14"/>
          <w:szCs w:val="14"/>
        </w:rPr>
        <w:t xml:space="preserve"> jeugddag</w:t>
      </w:r>
      <w:r w:rsidR="00A75DF9">
        <w:rPr>
          <w:rFonts w:ascii="Calibri" w:hAnsi="Calibri"/>
          <w:sz w:val="14"/>
          <w:szCs w:val="14"/>
        </w:rPr>
        <w:t>, pannenkoekenslag,</w:t>
      </w:r>
      <w:r w:rsidR="00B442E6">
        <w:rPr>
          <w:rFonts w:ascii="Calibri" w:hAnsi="Calibri"/>
          <w:sz w:val="14"/>
          <w:szCs w:val="14"/>
        </w:rPr>
        <w:t>,…</w:t>
      </w:r>
    </w:p>
    <w:p w14:paraId="0A37501D" w14:textId="77777777" w:rsidR="00A75DF9" w:rsidRDefault="00A75DF9" w:rsidP="00D02D4A">
      <w:pPr>
        <w:spacing w:line="360" w:lineRule="auto"/>
        <w:ind w:left="709" w:hanging="349"/>
        <w:jc w:val="both"/>
        <w:rPr>
          <w:rFonts w:ascii="Calibri" w:hAnsi="Calibri"/>
          <w:sz w:val="14"/>
          <w:szCs w:val="14"/>
        </w:rPr>
      </w:pPr>
    </w:p>
    <w:p w14:paraId="5DAB6C7B" w14:textId="77777777" w:rsidR="002759AF" w:rsidRPr="00D02D4A" w:rsidRDefault="002759AF" w:rsidP="00D02D4A">
      <w:pPr>
        <w:spacing w:line="360" w:lineRule="auto"/>
        <w:ind w:left="709" w:hanging="349"/>
        <w:jc w:val="both"/>
        <w:rPr>
          <w:rFonts w:ascii="Calibri" w:hAnsi="Calibri"/>
          <w:sz w:val="14"/>
          <w:szCs w:val="14"/>
        </w:rPr>
      </w:pPr>
    </w:p>
    <w:p w14:paraId="0F189CE8" w14:textId="77777777" w:rsidR="001A7F9F" w:rsidRDefault="00973469">
      <w:pPr>
        <w:pBdr>
          <w:top w:val="single" w:sz="4" w:space="1" w:color="000000"/>
          <w:bottom w:val="single" w:sz="4" w:space="1" w:color="000000"/>
        </w:pBdr>
        <w:spacing w:line="360" w:lineRule="auto"/>
        <w:ind w:firstLine="360"/>
        <w:jc w:val="both"/>
        <w:rPr>
          <w:rFonts w:ascii="Calibri" w:hAnsi="Calibri"/>
          <w:sz w:val="14"/>
          <w:szCs w:val="14"/>
        </w:rPr>
      </w:pPr>
      <w:r>
        <w:rPr>
          <w:noProof/>
          <w:lang w:eastAsia="nl-BE"/>
        </w:rPr>
        <w:drawing>
          <wp:anchor distT="0" distB="0" distL="114935" distR="114935" simplePos="0" relativeHeight="251655680" behindDoc="1" locked="0" layoutInCell="1" allowOverlap="1" wp14:anchorId="742FB5D3" wp14:editId="07777777">
            <wp:simplePos x="0" y="0"/>
            <wp:positionH relativeFrom="column">
              <wp:posOffset>116840</wp:posOffset>
            </wp:positionH>
            <wp:positionV relativeFrom="paragraph">
              <wp:posOffset>0</wp:posOffset>
            </wp:positionV>
            <wp:extent cx="184150" cy="227965"/>
            <wp:effectExtent l="0" t="0" r="0" b="0"/>
            <wp:wrapTight wrapText="bothSides">
              <wp:wrapPolygon edited="0">
                <wp:start x="0" y="0"/>
                <wp:lineTo x="0" y="19855"/>
                <wp:lineTo x="20110" y="19855"/>
                <wp:lineTo x="2011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7F9F">
        <w:rPr>
          <w:rFonts w:ascii="Calibri" w:hAnsi="Calibri"/>
          <w:b/>
          <w:sz w:val="14"/>
          <w:szCs w:val="14"/>
        </w:rPr>
        <w:t>WAT TE DOEN BIJ EEN ONGEVAL?</w:t>
      </w:r>
    </w:p>
    <w:p w14:paraId="02EB378F" w14:textId="77777777" w:rsidR="001A7F9F" w:rsidRDefault="001A7F9F">
      <w:pPr>
        <w:spacing w:line="360" w:lineRule="auto"/>
        <w:ind w:left="360"/>
        <w:jc w:val="both"/>
        <w:rPr>
          <w:rFonts w:ascii="Calibri" w:hAnsi="Calibri"/>
          <w:sz w:val="14"/>
          <w:szCs w:val="14"/>
        </w:rPr>
      </w:pPr>
    </w:p>
    <w:p w14:paraId="3486C668" w14:textId="77777777" w:rsidR="001A7F9F" w:rsidRDefault="001A7F9F">
      <w:pPr>
        <w:spacing w:line="360" w:lineRule="auto"/>
        <w:ind w:left="360"/>
        <w:jc w:val="both"/>
        <w:rPr>
          <w:rFonts w:ascii="Calibri" w:hAnsi="Calibri"/>
          <w:sz w:val="14"/>
          <w:szCs w:val="14"/>
        </w:rPr>
      </w:pPr>
      <w:r>
        <w:rPr>
          <w:rFonts w:ascii="Calibri" w:hAnsi="Calibri"/>
          <w:sz w:val="14"/>
          <w:szCs w:val="14"/>
        </w:rPr>
        <w:t xml:space="preserve">Al onze INGESCHREVEN leden zijn verzekerd tegen ongevallen via de KBVB. Deze verzekering dekt echter het strikt noodzakelijke. </w:t>
      </w:r>
      <w:r>
        <w:rPr>
          <w:rFonts w:ascii="Calibri" w:hAnsi="Calibri"/>
          <w:sz w:val="14"/>
          <w:szCs w:val="14"/>
          <w:u w:val="single"/>
        </w:rPr>
        <w:t>Een eigen ongevallenverzekering is daarom aan te raden</w:t>
      </w:r>
      <w:r>
        <w:rPr>
          <w:rFonts w:ascii="Calibri" w:hAnsi="Calibri"/>
          <w:sz w:val="14"/>
          <w:szCs w:val="14"/>
        </w:rPr>
        <w:t>.</w:t>
      </w:r>
    </w:p>
    <w:p w14:paraId="6A05A809" w14:textId="77777777" w:rsidR="001A7F9F" w:rsidRDefault="001A7F9F">
      <w:pPr>
        <w:spacing w:line="360" w:lineRule="auto"/>
        <w:ind w:firstLine="360"/>
        <w:jc w:val="both"/>
        <w:rPr>
          <w:rFonts w:ascii="Calibri" w:hAnsi="Calibri"/>
          <w:i/>
          <w:sz w:val="14"/>
          <w:szCs w:val="14"/>
        </w:rPr>
      </w:pPr>
      <w:r>
        <w:rPr>
          <w:rFonts w:ascii="Calibri" w:hAnsi="Calibri"/>
          <w:sz w:val="14"/>
          <w:szCs w:val="14"/>
        </w:rPr>
        <w:tab/>
      </w:r>
      <w:r>
        <w:rPr>
          <w:rFonts w:ascii="Calibri" w:hAnsi="Calibri"/>
          <w:sz w:val="14"/>
          <w:szCs w:val="14"/>
        </w:rPr>
        <w:tab/>
      </w:r>
    </w:p>
    <w:p w14:paraId="111FAEF3" w14:textId="77777777" w:rsidR="001A7F9F" w:rsidRDefault="001A7F9F">
      <w:pPr>
        <w:spacing w:line="360" w:lineRule="auto"/>
        <w:ind w:left="540"/>
        <w:jc w:val="both"/>
        <w:rPr>
          <w:rFonts w:ascii="Calibri" w:hAnsi="Calibri"/>
          <w:sz w:val="14"/>
          <w:szCs w:val="14"/>
        </w:rPr>
      </w:pPr>
      <w:r>
        <w:rPr>
          <w:rFonts w:ascii="Calibri" w:hAnsi="Calibri"/>
          <w:i/>
          <w:sz w:val="14"/>
          <w:szCs w:val="14"/>
        </w:rPr>
        <w:t>Indien een speler een ongeval oploopt tijdens een wedstrijd of training waarvoor de tussenkomst van een dokter vereist is, dient als volgt gehandeld te worden:</w:t>
      </w:r>
    </w:p>
    <w:p w14:paraId="5A39BBE3" w14:textId="77777777" w:rsidR="001A7F9F" w:rsidRDefault="001A7F9F">
      <w:pPr>
        <w:spacing w:line="360" w:lineRule="auto"/>
        <w:ind w:firstLine="360"/>
        <w:jc w:val="both"/>
        <w:rPr>
          <w:rFonts w:ascii="Calibri" w:hAnsi="Calibri"/>
          <w:sz w:val="14"/>
          <w:szCs w:val="14"/>
        </w:rPr>
      </w:pPr>
    </w:p>
    <w:p w14:paraId="72B1DC3C" w14:textId="77777777" w:rsidR="001A7F9F" w:rsidRDefault="001A7F9F">
      <w:pPr>
        <w:numPr>
          <w:ilvl w:val="1"/>
          <w:numId w:val="4"/>
        </w:numPr>
        <w:tabs>
          <w:tab w:val="left" w:pos="720"/>
        </w:tabs>
        <w:spacing w:line="360" w:lineRule="auto"/>
        <w:ind w:left="720"/>
        <w:jc w:val="both"/>
        <w:rPr>
          <w:rFonts w:ascii="Calibri" w:hAnsi="Calibri"/>
          <w:sz w:val="14"/>
          <w:szCs w:val="14"/>
        </w:rPr>
      </w:pPr>
      <w:r>
        <w:rPr>
          <w:rFonts w:ascii="Calibri" w:hAnsi="Calibri"/>
          <w:sz w:val="14"/>
          <w:szCs w:val="14"/>
        </w:rPr>
        <w:t>Vraag aan je afgevaardigde of in de kantine een aangifteformulier (</w:t>
      </w:r>
      <w:r>
        <w:rPr>
          <w:rFonts w:ascii="Calibri" w:hAnsi="Calibri"/>
          <w:i/>
          <w:sz w:val="14"/>
          <w:szCs w:val="14"/>
        </w:rPr>
        <w:t>of te downloaden via www.loenhoutsk.be</w:t>
      </w:r>
      <w:r>
        <w:rPr>
          <w:rFonts w:ascii="Calibri" w:hAnsi="Calibri"/>
          <w:sz w:val="14"/>
          <w:szCs w:val="14"/>
        </w:rPr>
        <w:t>) en laat dit invullen door de geraadpleegde arts;</w:t>
      </w:r>
    </w:p>
    <w:p w14:paraId="4787DBA1" w14:textId="77777777" w:rsidR="001A7F9F" w:rsidRDefault="001A7F9F">
      <w:pPr>
        <w:numPr>
          <w:ilvl w:val="1"/>
          <w:numId w:val="4"/>
        </w:numPr>
        <w:tabs>
          <w:tab w:val="left" w:pos="720"/>
        </w:tabs>
        <w:spacing w:line="360" w:lineRule="auto"/>
        <w:ind w:left="720"/>
        <w:jc w:val="both"/>
        <w:rPr>
          <w:rFonts w:ascii="Calibri" w:hAnsi="Calibri"/>
          <w:sz w:val="14"/>
          <w:szCs w:val="14"/>
        </w:rPr>
      </w:pPr>
      <w:r>
        <w:rPr>
          <w:rFonts w:ascii="Calibri" w:hAnsi="Calibri"/>
          <w:sz w:val="14"/>
          <w:szCs w:val="14"/>
        </w:rPr>
        <w:t>Uw gegevens i.v.m. uw ziekenfonds volledig invullen in de overeenkomende vakjes op de achterzijde of een klevertje van uw ziekenfonds bijvoegen;</w:t>
      </w:r>
    </w:p>
    <w:p w14:paraId="20E4698C" w14:textId="78163724" w:rsidR="001A7F9F" w:rsidRDefault="04872841">
      <w:pPr>
        <w:numPr>
          <w:ilvl w:val="1"/>
          <w:numId w:val="4"/>
        </w:numPr>
        <w:tabs>
          <w:tab w:val="left" w:pos="720"/>
        </w:tabs>
        <w:spacing w:line="360" w:lineRule="auto"/>
        <w:ind w:left="720"/>
        <w:jc w:val="both"/>
        <w:rPr>
          <w:rFonts w:ascii="Calibri" w:hAnsi="Calibri"/>
          <w:sz w:val="14"/>
          <w:szCs w:val="14"/>
        </w:rPr>
      </w:pPr>
      <w:r w:rsidRPr="04872841">
        <w:rPr>
          <w:rFonts w:ascii="Calibri" w:hAnsi="Calibri"/>
          <w:sz w:val="14"/>
          <w:szCs w:val="14"/>
        </w:rPr>
        <w:t xml:space="preserve">Dit Medisch Getuigschrift onmiddellijk bezorgen aan de secretaris, Frank Michielsen, </w:t>
      </w:r>
      <w:proofErr w:type="spellStart"/>
      <w:r w:rsidRPr="04872841">
        <w:rPr>
          <w:rFonts w:ascii="Calibri" w:hAnsi="Calibri"/>
          <w:sz w:val="14"/>
          <w:szCs w:val="14"/>
        </w:rPr>
        <w:t>Henningenlaan</w:t>
      </w:r>
      <w:proofErr w:type="spellEnd"/>
      <w:r w:rsidRPr="04872841">
        <w:rPr>
          <w:rFonts w:ascii="Calibri" w:hAnsi="Calibri"/>
          <w:sz w:val="14"/>
          <w:szCs w:val="14"/>
        </w:rPr>
        <w:t xml:space="preserve"> 76,  2990 Loenhout (0472/103093)</w:t>
      </w:r>
    </w:p>
    <w:p w14:paraId="3DC70179" w14:textId="77777777" w:rsidR="001A7F9F" w:rsidRDefault="001A7F9F">
      <w:pPr>
        <w:numPr>
          <w:ilvl w:val="1"/>
          <w:numId w:val="4"/>
        </w:numPr>
        <w:tabs>
          <w:tab w:val="left" w:pos="720"/>
        </w:tabs>
        <w:spacing w:line="360" w:lineRule="auto"/>
        <w:ind w:left="720"/>
        <w:jc w:val="both"/>
        <w:rPr>
          <w:rFonts w:ascii="Calibri" w:hAnsi="Calibri"/>
          <w:sz w:val="14"/>
          <w:szCs w:val="14"/>
        </w:rPr>
      </w:pPr>
      <w:r>
        <w:rPr>
          <w:rFonts w:ascii="Calibri" w:hAnsi="Calibri"/>
          <w:sz w:val="14"/>
          <w:szCs w:val="14"/>
        </w:rPr>
        <w:t>Na enkele dagen ontvang je een gekleurd formulier ‘Geneeskundig Getuigschrift van herstel en werkhervatting’;</w:t>
      </w:r>
    </w:p>
    <w:p w14:paraId="28D523B9" w14:textId="77777777" w:rsidR="001A7F9F" w:rsidRDefault="001A7F9F">
      <w:pPr>
        <w:numPr>
          <w:ilvl w:val="1"/>
          <w:numId w:val="4"/>
        </w:numPr>
        <w:tabs>
          <w:tab w:val="left" w:pos="720"/>
        </w:tabs>
        <w:spacing w:line="360" w:lineRule="auto"/>
        <w:ind w:left="720"/>
        <w:jc w:val="both"/>
        <w:rPr>
          <w:rFonts w:ascii="Calibri" w:hAnsi="Calibri"/>
          <w:sz w:val="14"/>
          <w:szCs w:val="14"/>
        </w:rPr>
      </w:pPr>
      <w:r>
        <w:rPr>
          <w:rFonts w:ascii="Calibri" w:hAnsi="Calibri"/>
          <w:sz w:val="14"/>
          <w:szCs w:val="14"/>
        </w:rPr>
        <w:t>Zodra de speler oordeelt genezen te zijn, laat hij dit formulier invullen door de dokter. Wie vroeger begint te spelen dan de door de dokter voorziene datum, speelt op EIGEN RISICO!</w:t>
      </w:r>
    </w:p>
    <w:p w14:paraId="1A9B1DE2" w14:textId="77777777" w:rsidR="001A7F9F" w:rsidRDefault="001A7F9F">
      <w:pPr>
        <w:numPr>
          <w:ilvl w:val="1"/>
          <w:numId w:val="4"/>
        </w:numPr>
        <w:tabs>
          <w:tab w:val="left" w:pos="720"/>
        </w:tabs>
        <w:spacing w:line="360" w:lineRule="auto"/>
        <w:ind w:left="720"/>
        <w:jc w:val="both"/>
        <w:rPr>
          <w:rFonts w:ascii="Calibri" w:hAnsi="Calibri"/>
          <w:sz w:val="14"/>
          <w:szCs w:val="14"/>
        </w:rPr>
      </w:pPr>
      <w:r>
        <w:rPr>
          <w:rFonts w:ascii="Calibri" w:hAnsi="Calibri"/>
          <w:sz w:val="14"/>
          <w:szCs w:val="14"/>
        </w:rPr>
        <w:t>U gaat naar het ziekenfonds met alle door u betaalde rekeningen en vraagt er een afrekening voor een sportongeval;</w:t>
      </w:r>
    </w:p>
    <w:p w14:paraId="4D0464BB" w14:textId="77777777" w:rsidR="001A7F9F" w:rsidRDefault="001A7F9F">
      <w:pPr>
        <w:numPr>
          <w:ilvl w:val="1"/>
          <w:numId w:val="4"/>
        </w:numPr>
        <w:tabs>
          <w:tab w:val="left" w:pos="720"/>
        </w:tabs>
        <w:spacing w:line="360" w:lineRule="auto"/>
        <w:ind w:left="720"/>
        <w:jc w:val="both"/>
        <w:rPr>
          <w:rFonts w:ascii="Calibri" w:hAnsi="Calibri"/>
          <w:sz w:val="14"/>
          <w:szCs w:val="14"/>
        </w:rPr>
      </w:pPr>
      <w:r>
        <w:rPr>
          <w:rFonts w:ascii="Calibri" w:hAnsi="Calibri"/>
          <w:sz w:val="14"/>
          <w:szCs w:val="14"/>
        </w:rPr>
        <w:t>Deze afrekening moet u samen met het gekleurde formulier bezorgen aan de secretaris;</w:t>
      </w:r>
    </w:p>
    <w:p w14:paraId="501D65BD" w14:textId="77777777" w:rsidR="001A7F9F" w:rsidRDefault="001A7F9F">
      <w:pPr>
        <w:numPr>
          <w:ilvl w:val="1"/>
          <w:numId w:val="4"/>
        </w:numPr>
        <w:tabs>
          <w:tab w:val="left" w:pos="720"/>
        </w:tabs>
        <w:spacing w:line="360" w:lineRule="auto"/>
        <w:ind w:left="720"/>
        <w:jc w:val="both"/>
        <w:rPr>
          <w:rFonts w:ascii="Calibri" w:hAnsi="Calibri"/>
          <w:sz w:val="14"/>
          <w:szCs w:val="14"/>
        </w:rPr>
      </w:pPr>
      <w:r>
        <w:rPr>
          <w:rFonts w:ascii="Calibri" w:hAnsi="Calibri"/>
          <w:sz w:val="14"/>
          <w:szCs w:val="14"/>
        </w:rPr>
        <w:t>De uitbetalingen van de bedragen waarop u volgens de verzekering recht hebt, zal gebeuren door de secretaris.</w:t>
      </w:r>
    </w:p>
    <w:p w14:paraId="41C8F396" w14:textId="77777777" w:rsidR="001A7F9F" w:rsidRDefault="001A7F9F">
      <w:pPr>
        <w:spacing w:line="360" w:lineRule="auto"/>
        <w:ind w:left="360"/>
        <w:jc w:val="both"/>
        <w:rPr>
          <w:rFonts w:ascii="Calibri" w:hAnsi="Calibri"/>
          <w:sz w:val="14"/>
          <w:szCs w:val="14"/>
        </w:rPr>
      </w:pPr>
    </w:p>
    <w:p w14:paraId="35549D5F" w14:textId="77777777" w:rsidR="001A7F9F" w:rsidRDefault="00973469">
      <w:pPr>
        <w:pBdr>
          <w:top w:val="single" w:sz="4" w:space="1" w:color="000000"/>
          <w:bottom w:val="single" w:sz="4" w:space="1" w:color="000000"/>
        </w:pBdr>
        <w:spacing w:line="360" w:lineRule="auto"/>
        <w:ind w:firstLine="360"/>
        <w:jc w:val="both"/>
        <w:rPr>
          <w:rFonts w:ascii="Calibri" w:hAnsi="Calibri"/>
          <w:sz w:val="14"/>
          <w:szCs w:val="14"/>
        </w:rPr>
      </w:pPr>
      <w:r>
        <w:rPr>
          <w:noProof/>
          <w:lang w:eastAsia="nl-BE"/>
        </w:rPr>
        <w:drawing>
          <wp:anchor distT="0" distB="0" distL="114935" distR="114935" simplePos="0" relativeHeight="251656704" behindDoc="1" locked="0" layoutInCell="1" allowOverlap="1" wp14:anchorId="26280205" wp14:editId="07777777">
            <wp:simplePos x="0" y="0"/>
            <wp:positionH relativeFrom="column">
              <wp:posOffset>116840</wp:posOffset>
            </wp:positionH>
            <wp:positionV relativeFrom="paragraph">
              <wp:posOffset>8890</wp:posOffset>
            </wp:positionV>
            <wp:extent cx="184150" cy="227965"/>
            <wp:effectExtent l="0" t="0" r="0" b="0"/>
            <wp:wrapTight wrapText="bothSides">
              <wp:wrapPolygon edited="0">
                <wp:start x="0" y="0"/>
                <wp:lineTo x="0" y="19855"/>
                <wp:lineTo x="20110" y="19855"/>
                <wp:lineTo x="2011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7F9F">
        <w:rPr>
          <w:rFonts w:ascii="Calibri" w:hAnsi="Calibri"/>
          <w:b/>
          <w:sz w:val="14"/>
          <w:szCs w:val="14"/>
        </w:rPr>
        <w:t>AFGELASTINGEN?</w:t>
      </w:r>
    </w:p>
    <w:p w14:paraId="72A3D3EC" w14:textId="77777777" w:rsidR="001A7F9F" w:rsidRDefault="001A7F9F">
      <w:pPr>
        <w:spacing w:line="360" w:lineRule="auto"/>
        <w:jc w:val="both"/>
        <w:rPr>
          <w:rFonts w:ascii="Calibri" w:hAnsi="Calibri"/>
          <w:sz w:val="14"/>
          <w:szCs w:val="14"/>
        </w:rPr>
      </w:pPr>
    </w:p>
    <w:p w14:paraId="04397814" w14:textId="77777777" w:rsidR="001A7F9F" w:rsidRDefault="001A7F9F">
      <w:pPr>
        <w:spacing w:line="360" w:lineRule="auto"/>
        <w:ind w:left="180"/>
        <w:jc w:val="both"/>
      </w:pPr>
      <w:r>
        <w:rPr>
          <w:rFonts w:ascii="Calibri" w:hAnsi="Calibri"/>
          <w:sz w:val="14"/>
          <w:szCs w:val="14"/>
        </w:rPr>
        <w:t xml:space="preserve">Bij slecht weer is het mogelijk om via de media te weten te komen of er afgelaste </w:t>
      </w:r>
      <w:r>
        <w:rPr>
          <w:rFonts w:ascii="Calibri" w:hAnsi="Calibri"/>
          <w:sz w:val="14"/>
          <w:szCs w:val="14"/>
          <w:u w:val="single"/>
        </w:rPr>
        <w:t>wedstrijden</w:t>
      </w:r>
      <w:r>
        <w:rPr>
          <w:rFonts w:ascii="Calibri" w:hAnsi="Calibri"/>
          <w:sz w:val="14"/>
          <w:szCs w:val="14"/>
        </w:rPr>
        <w:t xml:space="preserve"> zijn:</w:t>
      </w:r>
    </w:p>
    <w:p w14:paraId="0CC5891E" w14:textId="77777777" w:rsidR="001A7F9F" w:rsidRDefault="00B13A9C">
      <w:pPr>
        <w:numPr>
          <w:ilvl w:val="0"/>
          <w:numId w:val="8"/>
        </w:numPr>
        <w:spacing w:line="360" w:lineRule="auto"/>
        <w:ind w:hanging="180"/>
        <w:jc w:val="both"/>
        <w:rPr>
          <w:rFonts w:ascii="Calibri" w:hAnsi="Calibri"/>
          <w:b/>
          <w:sz w:val="14"/>
          <w:szCs w:val="14"/>
        </w:rPr>
      </w:pPr>
      <w:hyperlink r:id="rId12" w:history="1">
        <w:r w:rsidR="001A7F9F" w:rsidRPr="008174F8">
          <w:rPr>
            <w:rStyle w:val="Hyperlink"/>
            <w:rFonts w:ascii="Calibri" w:hAnsi="Calibri"/>
            <w:u w:val="none"/>
          </w:rPr>
          <w:t>www.footbel.com</w:t>
        </w:r>
      </w:hyperlink>
      <w:r w:rsidR="001A7F9F">
        <w:rPr>
          <w:rFonts w:ascii="Calibri" w:hAnsi="Calibri"/>
          <w:b/>
          <w:sz w:val="14"/>
          <w:szCs w:val="14"/>
        </w:rPr>
        <w:t xml:space="preserve"> </w:t>
      </w:r>
      <w:r w:rsidR="001A7F9F">
        <w:rPr>
          <w:rFonts w:ascii="Calibri" w:hAnsi="Calibri"/>
          <w:sz w:val="14"/>
          <w:szCs w:val="14"/>
        </w:rPr>
        <w:t>(</w:t>
      </w:r>
      <w:r w:rsidR="001A7F9F">
        <w:rPr>
          <w:rFonts w:ascii="Calibri" w:hAnsi="Calibri"/>
          <w:i/>
          <w:sz w:val="14"/>
          <w:szCs w:val="14"/>
        </w:rPr>
        <w:t>hierna ‘afgelastingen’ aanklikken</w:t>
      </w:r>
      <w:r w:rsidR="001A7F9F">
        <w:rPr>
          <w:rFonts w:ascii="Calibri" w:hAnsi="Calibri"/>
          <w:sz w:val="14"/>
          <w:szCs w:val="14"/>
        </w:rPr>
        <w:t>)</w:t>
      </w:r>
    </w:p>
    <w:p w14:paraId="1BEB8B3E" w14:textId="77777777" w:rsidR="001A7F9F" w:rsidRDefault="001A7F9F">
      <w:pPr>
        <w:numPr>
          <w:ilvl w:val="0"/>
          <w:numId w:val="8"/>
        </w:numPr>
        <w:spacing w:line="360" w:lineRule="auto"/>
        <w:ind w:hanging="180"/>
        <w:jc w:val="both"/>
        <w:rPr>
          <w:rFonts w:ascii="Calibri" w:hAnsi="Calibri" w:cs="Calibri"/>
          <w:sz w:val="14"/>
          <w:szCs w:val="14"/>
        </w:rPr>
      </w:pPr>
      <w:r>
        <w:rPr>
          <w:rFonts w:ascii="Calibri" w:hAnsi="Calibri"/>
          <w:b/>
          <w:sz w:val="14"/>
          <w:szCs w:val="14"/>
        </w:rPr>
        <w:t xml:space="preserve">Op het betaalnummer van de KBVB: 0900/000 81  </w:t>
      </w:r>
      <w:r>
        <w:rPr>
          <w:rFonts w:ascii="Calibri" w:hAnsi="Calibri"/>
          <w:i/>
          <w:sz w:val="14"/>
          <w:szCs w:val="14"/>
        </w:rPr>
        <w:t>(€ 0,45/min</w:t>
      </w:r>
      <w:r>
        <w:rPr>
          <w:rFonts w:ascii="Calibri" w:hAnsi="Calibri"/>
          <w:sz w:val="14"/>
          <w:szCs w:val="14"/>
        </w:rPr>
        <w:t>)</w:t>
      </w:r>
    </w:p>
    <w:p w14:paraId="0D0B940D" w14:textId="77777777" w:rsidR="001A7F9F" w:rsidRDefault="001A7F9F">
      <w:pPr>
        <w:spacing w:line="360" w:lineRule="auto"/>
        <w:ind w:hanging="180"/>
        <w:jc w:val="both"/>
        <w:rPr>
          <w:rFonts w:ascii="Calibri" w:hAnsi="Calibri" w:cs="Calibri"/>
          <w:sz w:val="14"/>
          <w:szCs w:val="14"/>
        </w:rPr>
      </w:pPr>
    </w:p>
    <w:p w14:paraId="06C41E83" w14:textId="77777777" w:rsidR="001A7F9F" w:rsidRDefault="001A7F9F">
      <w:pPr>
        <w:spacing w:line="360" w:lineRule="auto"/>
        <w:ind w:left="180" w:hanging="360"/>
        <w:jc w:val="both"/>
        <w:rPr>
          <w:rFonts w:ascii="Calibri" w:hAnsi="Calibri" w:cs="Calibri"/>
          <w:sz w:val="14"/>
          <w:szCs w:val="14"/>
        </w:rPr>
      </w:pPr>
      <w:r>
        <w:rPr>
          <w:rFonts w:ascii="Calibri" w:hAnsi="Calibri" w:cs="Calibri"/>
          <w:sz w:val="14"/>
          <w:szCs w:val="14"/>
        </w:rPr>
        <w:tab/>
        <w:t xml:space="preserve">In overleg met de trainer wordt afgesproken wanneer een </w:t>
      </w:r>
      <w:r>
        <w:rPr>
          <w:rFonts w:ascii="Calibri" w:hAnsi="Calibri" w:cs="Calibri"/>
          <w:sz w:val="14"/>
          <w:szCs w:val="14"/>
          <w:u w:val="single"/>
        </w:rPr>
        <w:t>training</w:t>
      </w:r>
      <w:r>
        <w:rPr>
          <w:rFonts w:ascii="Calibri" w:hAnsi="Calibri" w:cs="Calibri"/>
          <w:sz w:val="14"/>
          <w:szCs w:val="14"/>
        </w:rPr>
        <w:t xml:space="preserve"> wordt afgelast en hoe dit wordt aangekondigd (</w:t>
      </w:r>
      <w:r>
        <w:rPr>
          <w:rFonts w:ascii="Calibri" w:hAnsi="Calibri" w:cs="Calibri"/>
          <w:b/>
          <w:sz w:val="14"/>
          <w:szCs w:val="14"/>
        </w:rPr>
        <w:t xml:space="preserve">meestal kunt u dit terugvinden op onze website: </w:t>
      </w:r>
      <w:hyperlink r:id="rId13" w:history="1">
        <w:r w:rsidR="008174F8" w:rsidRPr="008174F8">
          <w:rPr>
            <w:rStyle w:val="Hyperlink"/>
            <w:rFonts w:ascii="Calibri" w:hAnsi="Calibri" w:cs="Calibri"/>
            <w:b/>
            <w:sz w:val="14"/>
            <w:szCs w:val="14"/>
            <w:u w:val="none"/>
          </w:rPr>
          <w:t>www.loenhoutsk.be</w:t>
        </w:r>
      </w:hyperlink>
      <w:r w:rsidR="008174F8">
        <w:rPr>
          <w:rFonts w:ascii="Calibri" w:hAnsi="Calibri" w:cs="Calibri"/>
          <w:b/>
          <w:sz w:val="14"/>
          <w:szCs w:val="14"/>
        </w:rPr>
        <w:t xml:space="preserve"> </w:t>
      </w:r>
      <w:r>
        <w:rPr>
          <w:rFonts w:ascii="Calibri" w:hAnsi="Calibri" w:cs="Calibri"/>
          <w:sz w:val="14"/>
          <w:szCs w:val="14"/>
        </w:rPr>
        <w:t>)!</w:t>
      </w:r>
    </w:p>
    <w:p w14:paraId="0E27B00A" w14:textId="77777777" w:rsidR="001A7F9F" w:rsidRDefault="001A7F9F">
      <w:pPr>
        <w:spacing w:line="360" w:lineRule="auto"/>
        <w:jc w:val="both"/>
        <w:rPr>
          <w:rFonts w:ascii="Calibri" w:hAnsi="Calibri" w:cs="Calibri"/>
          <w:sz w:val="14"/>
          <w:szCs w:val="14"/>
        </w:rPr>
      </w:pPr>
    </w:p>
    <w:p w14:paraId="60061E4C" w14:textId="77777777" w:rsidR="001A7F9F" w:rsidRDefault="001A7F9F">
      <w:pPr>
        <w:spacing w:line="360" w:lineRule="auto"/>
        <w:jc w:val="both"/>
        <w:rPr>
          <w:rFonts w:ascii="Calibri" w:hAnsi="Calibri"/>
          <w:b/>
          <w:sz w:val="14"/>
          <w:szCs w:val="14"/>
        </w:rPr>
      </w:pPr>
    </w:p>
    <w:p w14:paraId="44EAFD9C" w14:textId="77777777" w:rsidR="001A7F9F" w:rsidRDefault="001A7F9F">
      <w:pPr>
        <w:spacing w:line="360" w:lineRule="auto"/>
        <w:jc w:val="both"/>
        <w:rPr>
          <w:rFonts w:ascii="Calibri" w:hAnsi="Calibri" w:cs="Calibri"/>
          <w:sz w:val="14"/>
          <w:szCs w:val="14"/>
        </w:rPr>
      </w:pPr>
    </w:p>
    <w:p w14:paraId="4B94D5A5" w14:textId="77777777" w:rsidR="001A7F9F" w:rsidRDefault="001A7F9F">
      <w:pPr>
        <w:spacing w:line="360" w:lineRule="auto"/>
        <w:jc w:val="both"/>
        <w:rPr>
          <w:rFonts w:ascii="Calibri" w:hAnsi="Calibri" w:cs="Calibri"/>
          <w:sz w:val="14"/>
          <w:szCs w:val="14"/>
        </w:rPr>
      </w:pPr>
    </w:p>
    <w:p w14:paraId="3DEEC669" w14:textId="77777777" w:rsidR="001A7F9F" w:rsidRDefault="001A7F9F">
      <w:pPr>
        <w:spacing w:line="360" w:lineRule="auto"/>
        <w:jc w:val="both"/>
        <w:rPr>
          <w:rFonts w:ascii="Calibri" w:hAnsi="Calibri" w:cs="Calibri"/>
          <w:sz w:val="14"/>
          <w:szCs w:val="14"/>
        </w:rPr>
      </w:pPr>
    </w:p>
    <w:p w14:paraId="3656B9AB" w14:textId="77777777" w:rsidR="001A7F9F" w:rsidRDefault="001A7F9F">
      <w:pPr>
        <w:spacing w:line="360" w:lineRule="auto"/>
        <w:jc w:val="both"/>
        <w:rPr>
          <w:rFonts w:ascii="Calibri" w:hAnsi="Calibri" w:cs="Calibri"/>
          <w:sz w:val="14"/>
          <w:szCs w:val="14"/>
        </w:rPr>
      </w:pPr>
    </w:p>
    <w:p w14:paraId="45FB0818" w14:textId="77777777" w:rsidR="001A7F9F" w:rsidRDefault="001A7F9F">
      <w:pPr>
        <w:spacing w:line="360" w:lineRule="auto"/>
        <w:jc w:val="both"/>
        <w:rPr>
          <w:rFonts w:ascii="Calibri" w:hAnsi="Calibri" w:cs="Calibri"/>
          <w:sz w:val="14"/>
          <w:szCs w:val="14"/>
        </w:rPr>
      </w:pPr>
    </w:p>
    <w:p w14:paraId="33C9CE86" w14:textId="77777777" w:rsidR="001A7F9F" w:rsidRDefault="001A7F9F">
      <w:pPr>
        <w:spacing w:line="360" w:lineRule="auto"/>
        <w:jc w:val="center"/>
      </w:pPr>
      <w:r w:rsidRPr="00973469">
        <w:rPr>
          <w:rFonts w:ascii="Calibri" w:hAnsi="Calibri" w:cs="Calibri"/>
          <w:b/>
          <w:sz w:val="44"/>
          <w:szCs w:val="44"/>
          <w14:shadow w14:blurRad="50800" w14:dist="38100" w14:dir="2700000" w14:sx="100000" w14:sy="100000" w14:kx="0" w14:ky="0" w14:algn="tl">
            <w14:srgbClr w14:val="000000">
              <w14:alpha w14:val="60000"/>
            </w14:srgbClr>
          </w14:shadow>
        </w:rPr>
        <w:t>INFORMATIEBROCHURE</w:t>
      </w:r>
    </w:p>
    <w:p w14:paraId="2C23B096" w14:textId="77777777" w:rsidR="001A7F9F" w:rsidRDefault="00973469">
      <w:pPr>
        <w:spacing w:line="360" w:lineRule="auto"/>
        <w:jc w:val="center"/>
        <w:rPr>
          <w:rFonts w:ascii="Calibri" w:hAnsi="Calibri" w:cs="Calibri"/>
          <w:b/>
          <w:sz w:val="14"/>
          <w:szCs w:val="14"/>
          <w:lang w:val="nl-NL"/>
        </w:rPr>
      </w:pPr>
      <w:r>
        <w:rPr>
          <w:noProof/>
          <w:lang w:eastAsia="nl-BE"/>
        </w:rPr>
        <w:drawing>
          <wp:anchor distT="0" distB="0" distL="114935" distR="114935" simplePos="0" relativeHeight="251654656" behindDoc="1" locked="0" layoutInCell="1" allowOverlap="1" wp14:anchorId="2DD7913E" wp14:editId="07777777">
            <wp:simplePos x="0" y="0"/>
            <wp:positionH relativeFrom="column">
              <wp:align>center</wp:align>
            </wp:positionH>
            <wp:positionV relativeFrom="paragraph">
              <wp:posOffset>245110</wp:posOffset>
            </wp:positionV>
            <wp:extent cx="2199640" cy="2723515"/>
            <wp:effectExtent l="0" t="0" r="0" b="0"/>
            <wp:wrapTight wrapText="bothSides">
              <wp:wrapPolygon edited="0">
                <wp:start x="0" y="0"/>
                <wp:lineTo x="0" y="21454"/>
                <wp:lineTo x="21326" y="21454"/>
                <wp:lineTo x="213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9640" cy="2723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9F31CB" w14:textId="77777777" w:rsidR="001A7F9F" w:rsidRDefault="001A7F9F">
      <w:pPr>
        <w:spacing w:line="360" w:lineRule="auto"/>
        <w:jc w:val="center"/>
        <w:rPr>
          <w:rFonts w:ascii="Calibri" w:hAnsi="Calibri" w:cs="Calibri"/>
          <w:b/>
          <w:sz w:val="14"/>
          <w:szCs w:val="14"/>
        </w:rPr>
      </w:pPr>
    </w:p>
    <w:p w14:paraId="53128261" w14:textId="77777777" w:rsidR="001A7F9F" w:rsidRDefault="001A7F9F">
      <w:pPr>
        <w:spacing w:line="360" w:lineRule="auto"/>
        <w:jc w:val="center"/>
        <w:rPr>
          <w:rFonts w:ascii="Calibri" w:hAnsi="Calibri" w:cs="Calibri"/>
          <w:b/>
          <w:sz w:val="14"/>
          <w:szCs w:val="14"/>
        </w:rPr>
      </w:pPr>
    </w:p>
    <w:p w14:paraId="62486C05" w14:textId="77777777" w:rsidR="001A7F9F" w:rsidRDefault="001A7F9F">
      <w:pPr>
        <w:spacing w:line="360" w:lineRule="auto"/>
        <w:jc w:val="center"/>
        <w:rPr>
          <w:rFonts w:ascii="Calibri" w:hAnsi="Calibri" w:cs="Calibri"/>
          <w:b/>
          <w:sz w:val="14"/>
          <w:szCs w:val="14"/>
        </w:rPr>
      </w:pPr>
    </w:p>
    <w:p w14:paraId="4101652C" w14:textId="77777777" w:rsidR="001A7F9F" w:rsidRDefault="001A7F9F">
      <w:pPr>
        <w:spacing w:line="360" w:lineRule="auto"/>
        <w:jc w:val="center"/>
        <w:rPr>
          <w:rFonts w:ascii="Calibri" w:hAnsi="Calibri" w:cs="Calibri"/>
          <w:b/>
          <w:sz w:val="14"/>
          <w:szCs w:val="14"/>
        </w:rPr>
      </w:pPr>
    </w:p>
    <w:p w14:paraId="4B99056E" w14:textId="77777777" w:rsidR="001A7F9F" w:rsidRDefault="001A7F9F">
      <w:pPr>
        <w:spacing w:line="360" w:lineRule="auto"/>
        <w:jc w:val="center"/>
        <w:rPr>
          <w:rFonts w:ascii="Calibri" w:hAnsi="Calibri" w:cs="Calibri"/>
          <w:b/>
          <w:sz w:val="14"/>
          <w:szCs w:val="14"/>
        </w:rPr>
      </w:pPr>
    </w:p>
    <w:p w14:paraId="1299C43A" w14:textId="77777777" w:rsidR="001A7F9F" w:rsidRDefault="001A7F9F">
      <w:pPr>
        <w:spacing w:line="360" w:lineRule="auto"/>
        <w:jc w:val="center"/>
        <w:rPr>
          <w:rFonts w:ascii="Calibri" w:hAnsi="Calibri" w:cs="Calibri"/>
          <w:b/>
          <w:sz w:val="14"/>
          <w:szCs w:val="14"/>
        </w:rPr>
      </w:pPr>
    </w:p>
    <w:p w14:paraId="4DDBEF00" w14:textId="77777777" w:rsidR="001A7F9F" w:rsidRDefault="001A7F9F">
      <w:pPr>
        <w:spacing w:line="360" w:lineRule="auto"/>
        <w:jc w:val="center"/>
        <w:rPr>
          <w:rFonts w:ascii="Calibri" w:hAnsi="Calibri" w:cs="Calibri"/>
          <w:b/>
          <w:sz w:val="14"/>
          <w:szCs w:val="14"/>
        </w:rPr>
      </w:pPr>
    </w:p>
    <w:p w14:paraId="3461D779" w14:textId="77777777" w:rsidR="001A7F9F" w:rsidRDefault="001A7F9F">
      <w:pPr>
        <w:spacing w:line="360" w:lineRule="auto"/>
        <w:jc w:val="center"/>
        <w:rPr>
          <w:rFonts w:ascii="Calibri" w:hAnsi="Calibri" w:cs="Calibri"/>
          <w:b/>
          <w:sz w:val="14"/>
          <w:szCs w:val="14"/>
        </w:rPr>
      </w:pPr>
    </w:p>
    <w:p w14:paraId="3CF2D8B6" w14:textId="77777777" w:rsidR="001A7F9F" w:rsidRDefault="001A7F9F">
      <w:pPr>
        <w:spacing w:line="360" w:lineRule="auto"/>
        <w:jc w:val="center"/>
        <w:rPr>
          <w:rFonts w:ascii="Calibri" w:hAnsi="Calibri" w:cs="Calibri"/>
          <w:b/>
          <w:sz w:val="14"/>
          <w:szCs w:val="14"/>
        </w:rPr>
      </w:pPr>
    </w:p>
    <w:p w14:paraId="0FB78278" w14:textId="77777777" w:rsidR="001A7F9F" w:rsidRDefault="001A7F9F">
      <w:pPr>
        <w:spacing w:line="360" w:lineRule="auto"/>
        <w:jc w:val="center"/>
        <w:rPr>
          <w:rFonts w:ascii="Calibri" w:hAnsi="Calibri" w:cs="Calibri"/>
          <w:b/>
          <w:sz w:val="14"/>
          <w:szCs w:val="14"/>
        </w:rPr>
      </w:pPr>
    </w:p>
    <w:p w14:paraId="1FC39945" w14:textId="77777777" w:rsidR="001A7F9F" w:rsidRDefault="001A7F9F">
      <w:pPr>
        <w:spacing w:line="360" w:lineRule="auto"/>
        <w:jc w:val="center"/>
        <w:rPr>
          <w:rFonts w:ascii="Calibri" w:hAnsi="Calibri" w:cs="Calibri"/>
          <w:b/>
          <w:sz w:val="14"/>
          <w:szCs w:val="14"/>
        </w:rPr>
      </w:pPr>
    </w:p>
    <w:p w14:paraId="0562CB0E" w14:textId="77777777" w:rsidR="001A7F9F" w:rsidRDefault="001A7F9F">
      <w:pPr>
        <w:spacing w:line="360" w:lineRule="auto"/>
        <w:jc w:val="center"/>
        <w:rPr>
          <w:rFonts w:ascii="Calibri" w:hAnsi="Calibri" w:cs="Calibri"/>
          <w:b/>
          <w:sz w:val="14"/>
          <w:szCs w:val="14"/>
        </w:rPr>
      </w:pPr>
    </w:p>
    <w:p w14:paraId="34CE0A41" w14:textId="77777777" w:rsidR="001A7F9F" w:rsidRDefault="001A7F9F">
      <w:pPr>
        <w:spacing w:line="360" w:lineRule="auto"/>
        <w:jc w:val="center"/>
        <w:rPr>
          <w:rFonts w:ascii="Calibri" w:hAnsi="Calibri" w:cs="Calibri"/>
          <w:b/>
          <w:sz w:val="14"/>
          <w:szCs w:val="14"/>
        </w:rPr>
      </w:pPr>
    </w:p>
    <w:p w14:paraId="62EBF3C5" w14:textId="77777777" w:rsidR="001A7F9F" w:rsidRDefault="001A7F9F">
      <w:pPr>
        <w:spacing w:line="360" w:lineRule="auto"/>
        <w:jc w:val="center"/>
        <w:rPr>
          <w:rFonts w:ascii="Calibri" w:hAnsi="Calibri" w:cs="Calibri"/>
          <w:b/>
          <w:sz w:val="14"/>
          <w:szCs w:val="14"/>
        </w:rPr>
      </w:pPr>
    </w:p>
    <w:p w14:paraId="6D98A12B" w14:textId="77777777" w:rsidR="001A7F9F" w:rsidRDefault="001A7F9F">
      <w:pPr>
        <w:spacing w:line="360" w:lineRule="auto"/>
        <w:jc w:val="center"/>
        <w:rPr>
          <w:rFonts w:ascii="Calibri" w:hAnsi="Calibri" w:cs="Calibri"/>
          <w:b/>
          <w:sz w:val="14"/>
          <w:szCs w:val="14"/>
        </w:rPr>
      </w:pPr>
    </w:p>
    <w:p w14:paraId="2946DB82" w14:textId="77777777" w:rsidR="001A7F9F" w:rsidRDefault="001A7F9F">
      <w:pPr>
        <w:spacing w:line="360" w:lineRule="auto"/>
        <w:jc w:val="center"/>
        <w:rPr>
          <w:rFonts w:ascii="Calibri" w:hAnsi="Calibri" w:cs="Calibri"/>
          <w:b/>
          <w:sz w:val="14"/>
          <w:szCs w:val="14"/>
        </w:rPr>
      </w:pPr>
    </w:p>
    <w:p w14:paraId="5997CC1D" w14:textId="77777777" w:rsidR="001A7F9F" w:rsidRDefault="001A7F9F">
      <w:pPr>
        <w:spacing w:line="360" w:lineRule="auto"/>
        <w:jc w:val="center"/>
        <w:rPr>
          <w:rFonts w:ascii="Calibri" w:hAnsi="Calibri" w:cs="Calibri"/>
          <w:b/>
          <w:sz w:val="14"/>
          <w:szCs w:val="14"/>
        </w:rPr>
      </w:pPr>
    </w:p>
    <w:p w14:paraId="110FFD37" w14:textId="77777777" w:rsidR="001A7F9F" w:rsidRDefault="001A7F9F">
      <w:pPr>
        <w:spacing w:line="360" w:lineRule="auto"/>
        <w:jc w:val="center"/>
        <w:rPr>
          <w:rFonts w:ascii="Calibri" w:hAnsi="Calibri" w:cs="Calibri"/>
          <w:b/>
          <w:sz w:val="14"/>
          <w:szCs w:val="14"/>
        </w:rPr>
      </w:pPr>
    </w:p>
    <w:p w14:paraId="6B699379" w14:textId="77777777" w:rsidR="001A7F9F" w:rsidRDefault="001A7F9F">
      <w:pPr>
        <w:spacing w:line="360" w:lineRule="auto"/>
        <w:jc w:val="center"/>
        <w:rPr>
          <w:rFonts w:ascii="Calibri" w:hAnsi="Calibri" w:cs="Calibri"/>
          <w:b/>
          <w:sz w:val="14"/>
          <w:szCs w:val="14"/>
        </w:rPr>
      </w:pPr>
    </w:p>
    <w:p w14:paraId="3FE9F23F" w14:textId="77777777" w:rsidR="001A7F9F" w:rsidRDefault="001A7F9F">
      <w:pPr>
        <w:spacing w:line="360" w:lineRule="auto"/>
        <w:jc w:val="center"/>
        <w:rPr>
          <w:rFonts w:ascii="Calibri" w:hAnsi="Calibri" w:cs="Calibri"/>
          <w:b/>
          <w:sz w:val="14"/>
          <w:szCs w:val="14"/>
        </w:rPr>
      </w:pPr>
    </w:p>
    <w:p w14:paraId="39F7520C" w14:textId="77777777" w:rsidR="001A7F9F" w:rsidRDefault="001A7F9F">
      <w:pPr>
        <w:spacing w:line="360" w:lineRule="auto"/>
        <w:jc w:val="center"/>
        <w:rPr>
          <w:rFonts w:ascii="Calibri" w:hAnsi="Calibri" w:cs="Calibri"/>
          <w:b/>
          <w:i/>
          <w:sz w:val="14"/>
          <w:szCs w:val="14"/>
        </w:rPr>
      </w:pPr>
      <w:r w:rsidRPr="00973469">
        <w:rPr>
          <w:rFonts w:ascii="Calibri" w:hAnsi="Calibri" w:cs="Calibri"/>
          <w:b/>
          <w:sz w:val="72"/>
          <w:szCs w:val="72"/>
          <w14:shadow w14:blurRad="50800" w14:dist="38100" w14:dir="2700000" w14:sx="100000" w14:sy="100000" w14:kx="0" w14:ky="0" w14:algn="tl">
            <w14:srgbClr w14:val="000000">
              <w14:alpha w14:val="60000"/>
            </w14:srgbClr>
          </w14:shadow>
        </w:rPr>
        <w:t>LOENHOUT SK</w:t>
      </w:r>
    </w:p>
    <w:p w14:paraId="1F72F646" w14:textId="77777777" w:rsidR="001A7F9F" w:rsidRDefault="001A7F9F">
      <w:pPr>
        <w:spacing w:line="360" w:lineRule="auto"/>
        <w:jc w:val="center"/>
        <w:rPr>
          <w:rFonts w:ascii="Calibri" w:hAnsi="Calibri" w:cs="Calibri"/>
          <w:b/>
          <w:i/>
          <w:sz w:val="14"/>
          <w:szCs w:val="14"/>
        </w:rPr>
      </w:pPr>
    </w:p>
    <w:p w14:paraId="08CE6F91" w14:textId="77777777" w:rsidR="001A7F9F" w:rsidRDefault="001A7F9F">
      <w:pPr>
        <w:spacing w:line="360" w:lineRule="auto"/>
        <w:jc w:val="center"/>
        <w:rPr>
          <w:rFonts w:ascii="Calibri" w:hAnsi="Calibri" w:cs="Calibri"/>
          <w:b/>
          <w:i/>
          <w:sz w:val="14"/>
          <w:szCs w:val="14"/>
        </w:rPr>
      </w:pPr>
    </w:p>
    <w:p w14:paraId="61CDCEAD" w14:textId="77777777" w:rsidR="001A7F9F" w:rsidRDefault="001A7F9F">
      <w:pPr>
        <w:spacing w:line="360" w:lineRule="auto"/>
        <w:jc w:val="center"/>
        <w:rPr>
          <w:rFonts w:ascii="Calibri" w:hAnsi="Calibri" w:cs="Calibri"/>
          <w:b/>
          <w:i/>
          <w:sz w:val="14"/>
          <w:szCs w:val="14"/>
        </w:rPr>
      </w:pPr>
    </w:p>
    <w:p w14:paraId="6BB9E253" w14:textId="77777777" w:rsidR="001A7F9F" w:rsidRDefault="001A7F9F">
      <w:pPr>
        <w:spacing w:line="360" w:lineRule="auto"/>
        <w:jc w:val="center"/>
        <w:rPr>
          <w:rFonts w:ascii="Calibri" w:hAnsi="Calibri" w:cs="Calibri"/>
          <w:b/>
          <w:i/>
          <w:sz w:val="14"/>
          <w:szCs w:val="14"/>
        </w:rPr>
      </w:pPr>
    </w:p>
    <w:p w14:paraId="23DE523C" w14:textId="77777777" w:rsidR="001A7F9F" w:rsidRDefault="001A7F9F">
      <w:pPr>
        <w:spacing w:line="360" w:lineRule="auto"/>
        <w:jc w:val="center"/>
        <w:rPr>
          <w:rFonts w:ascii="Calibri" w:hAnsi="Calibri" w:cs="Calibri"/>
          <w:b/>
          <w:sz w:val="14"/>
          <w:szCs w:val="14"/>
        </w:rPr>
      </w:pPr>
      <w:r>
        <w:rPr>
          <w:rFonts w:ascii="Calibri" w:hAnsi="Calibri" w:cs="Calibri"/>
          <w:b/>
          <w:i/>
          <w:sz w:val="14"/>
          <w:szCs w:val="14"/>
        </w:rPr>
        <w:tab/>
      </w:r>
    </w:p>
    <w:p w14:paraId="52E56223" w14:textId="77777777" w:rsidR="001A7F9F" w:rsidRDefault="001A7F9F">
      <w:pPr>
        <w:spacing w:line="360" w:lineRule="auto"/>
        <w:jc w:val="center"/>
        <w:rPr>
          <w:rFonts w:ascii="Calibri" w:hAnsi="Calibri" w:cs="Calibri"/>
          <w:b/>
          <w:sz w:val="14"/>
          <w:szCs w:val="14"/>
        </w:rPr>
      </w:pPr>
    </w:p>
    <w:p w14:paraId="07547A01" w14:textId="77777777" w:rsidR="001A7F9F" w:rsidRDefault="001A7F9F">
      <w:pPr>
        <w:spacing w:line="360" w:lineRule="auto"/>
        <w:jc w:val="center"/>
        <w:rPr>
          <w:rFonts w:ascii="Calibri" w:hAnsi="Calibri" w:cs="Calibri"/>
          <w:b/>
          <w:sz w:val="14"/>
          <w:szCs w:val="14"/>
        </w:rPr>
      </w:pPr>
    </w:p>
    <w:p w14:paraId="79CD2A53" w14:textId="77777777" w:rsidR="001A7F9F" w:rsidRDefault="00973469">
      <w:pPr>
        <w:pBdr>
          <w:top w:val="single" w:sz="4" w:space="1" w:color="000000"/>
          <w:bottom w:val="single" w:sz="4" w:space="1" w:color="000000"/>
        </w:pBdr>
        <w:spacing w:line="360" w:lineRule="auto"/>
        <w:jc w:val="center"/>
        <w:rPr>
          <w:rFonts w:ascii="Calibri" w:hAnsi="Calibri" w:cs="Calibri"/>
          <w:sz w:val="14"/>
          <w:szCs w:val="14"/>
        </w:rPr>
      </w:pPr>
      <w:r>
        <w:rPr>
          <w:noProof/>
          <w:lang w:eastAsia="nl-BE"/>
        </w:rPr>
        <w:lastRenderedPageBreak/>
        <w:drawing>
          <wp:anchor distT="0" distB="0" distL="114935" distR="114935" simplePos="0" relativeHeight="251657728" behindDoc="1" locked="0" layoutInCell="1" allowOverlap="1" wp14:anchorId="32B7BE74" wp14:editId="07777777">
            <wp:simplePos x="0" y="0"/>
            <wp:positionH relativeFrom="column">
              <wp:posOffset>43815</wp:posOffset>
            </wp:positionH>
            <wp:positionV relativeFrom="paragraph">
              <wp:posOffset>0</wp:posOffset>
            </wp:positionV>
            <wp:extent cx="184150" cy="227965"/>
            <wp:effectExtent l="0" t="0" r="0" b="0"/>
            <wp:wrapTight wrapText="bothSides">
              <wp:wrapPolygon edited="0">
                <wp:start x="0" y="0"/>
                <wp:lineTo x="0" y="19855"/>
                <wp:lineTo x="20110" y="19855"/>
                <wp:lineTo x="2011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935" distR="114935" simplePos="0" relativeHeight="251659776" behindDoc="1" locked="0" layoutInCell="1" allowOverlap="1" wp14:anchorId="3608A618" wp14:editId="07777777">
            <wp:simplePos x="0" y="0"/>
            <wp:positionH relativeFrom="column">
              <wp:posOffset>3543300</wp:posOffset>
            </wp:positionH>
            <wp:positionV relativeFrom="paragraph">
              <wp:posOffset>0</wp:posOffset>
            </wp:positionV>
            <wp:extent cx="276860" cy="342265"/>
            <wp:effectExtent l="0" t="0" r="0" b="0"/>
            <wp:wrapTight wrapText="bothSides">
              <wp:wrapPolygon edited="0">
                <wp:start x="0" y="0"/>
                <wp:lineTo x="0" y="20438"/>
                <wp:lineTo x="20807" y="20438"/>
                <wp:lineTo x="20807"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860"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A7F9F">
        <w:rPr>
          <w:rFonts w:ascii="Calibri" w:hAnsi="Calibri" w:cs="Calibri"/>
          <w:b/>
          <w:sz w:val="14"/>
          <w:szCs w:val="14"/>
        </w:rPr>
        <w:t>VOORWOORD</w:t>
      </w:r>
    </w:p>
    <w:p w14:paraId="5043CB0F" w14:textId="77777777" w:rsidR="001A7F9F" w:rsidRDefault="001A7F9F">
      <w:pPr>
        <w:spacing w:line="360" w:lineRule="auto"/>
        <w:jc w:val="both"/>
        <w:rPr>
          <w:rFonts w:ascii="Calibri" w:hAnsi="Calibri" w:cs="Calibri"/>
          <w:sz w:val="14"/>
          <w:szCs w:val="14"/>
        </w:rPr>
      </w:pPr>
    </w:p>
    <w:p w14:paraId="421783BE" w14:textId="77777777" w:rsidR="001A7F9F" w:rsidRDefault="001A7F9F">
      <w:pPr>
        <w:tabs>
          <w:tab w:val="left" w:pos="1365"/>
        </w:tabs>
        <w:spacing w:line="360" w:lineRule="auto"/>
        <w:ind w:left="180"/>
        <w:jc w:val="both"/>
        <w:rPr>
          <w:rFonts w:ascii="Calibri" w:hAnsi="Calibri"/>
          <w:sz w:val="8"/>
          <w:szCs w:val="8"/>
        </w:rPr>
      </w:pPr>
      <w:r>
        <w:rPr>
          <w:rFonts w:ascii="Calibri" w:hAnsi="Calibri"/>
          <w:sz w:val="14"/>
          <w:szCs w:val="14"/>
        </w:rPr>
        <w:t>In Loenhout mogen wij terecht trots zijn op onze voetbalclub, Loenhout S.K. Dit sei</w:t>
      </w:r>
      <w:r w:rsidR="002759AF">
        <w:rPr>
          <w:rFonts w:ascii="Calibri" w:hAnsi="Calibri"/>
          <w:sz w:val="14"/>
          <w:szCs w:val="14"/>
        </w:rPr>
        <w:t>zoen brengen we weer meer dan 25</w:t>
      </w:r>
      <w:r>
        <w:rPr>
          <w:rFonts w:ascii="Calibri" w:hAnsi="Calibri"/>
          <w:sz w:val="14"/>
          <w:szCs w:val="14"/>
        </w:rPr>
        <w:t xml:space="preserve"> ploegen in competitie. Dit betekent dan ook een zeer grote inzet van bestuursleden en van veel enthousiaste vrijwilligers. Maar zij doen dit graag. </w:t>
      </w:r>
      <w:r>
        <w:rPr>
          <w:rFonts w:ascii="Calibri" w:hAnsi="Calibri"/>
          <w:b/>
          <w:sz w:val="14"/>
          <w:szCs w:val="14"/>
        </w:rPr>
        <w:t>Gezonde, sportieve ontspanning geven aan honderden Loenhoutse jongeren is een grote uitdaging, maar ook een prachtige, diepmenselijke doelstelling</w:t>
      </w:r>
      <w:r>
        <w:rPr>
          <w:rFonts w:ascii="Calibri" w:hAnsi="Calibri"/>
          <w:sz w:val="14"/>
          <w:szCs w:val="14"/>
        </w:rPr>
        <w:t>.</w:t>
      </w:r>
    </w:p>
    <w:p w14:paraId="07459315" w14:textId="77777777" w:rsidR="001A7F9F" w:rsidRDefault="001A7F9F">
      <w:pPr>
        <w:tabs>
          <w:tab w:val="left" w:pos="1365"/>
        </w:tabs>
        <w:spacing w:line="360" w:lineRule="auto"/>
        <w:ind w:left="360"/>
        <w:jc w:val="both"/>
        <w:rPr>
          <w:rFonts w:ascii="Calibri" w:hAnsi="Calibri"/>
          <w:sz w:val="8"/>
          <w:szCs w:val="8"/>
        </w:rPr>
      </w:pPr>
    </w:p>
    <w:p w14:paraId="0995735F" w14:textId="77777777" w:rsidR="001A7F9F" w:rsidRDefault="001A7F9F">
      <w:pPr>
        <w:spacing w:line="360" w:lineRule="auto"/>
        <w:ind w:left="180"/>
        <w:jc w:val="both"/>
        <w:rPr>
          <w:rFonts w:ascii="Calibri" w:hAnsi="Calibri"/>
          <w:sz w:val="8"/>
          <w:szCs w:val="8"/>
        </w:rPr>
      </w:pPr>
      <w:r>
        <w:rPr>
          <w:rFonts w:ascii="Calibri" w:hAnsi="Calibri"/>
          <w:sz w:val="14"/>
          <w:szCs w:val="14"/>
        </w:rPr>
        <w:t>Als club hebben wij de ‘gezonde’ ambitie om met ons eerste elftal zo hoog mogelijk te voetballen. Maar dit mag niet ten koste gaan van alles. We moeten er als club voor zorgen dat onze eigen jeugd kan doorstromen naar die eerste ploeg. Voor ons is het duidelijk: “</w:t>
      </w:r>
      <w:r>
        <w:rPr>
          <w:rFonts w:ascii="Calibri" w:hAnsi="Calibri"/>
          <w:b/>
          <w:sz w:val="14"/>
          <w:szCs w:val="14"/>
        </w:rPr>
        <w:t>de jeugd is de toekomst van onze club</w:t>
      </w:r>
      <w:r>
        <w:rPr>
          <w:rFonts w:ascii="Calibri" w:hAnsi="Calibri"/>
          <w:sz w:val="14"/>
          <w:szCs w:val="14"/>
        </w:rPr>
        <w:t xml:space="preserve">”. </w:t>
      </w:r>
    </w:p>
    <w:p w14:paraId="6537F28F" w14:textId="77777777" w:rsidR="001A7F9F" w:rsidRDefault="001A7F9F">
      <w:pPr>
        <w:spacing w:line="360" w:lineRule="auto"/>
        <w:ind w:left="180"/>
        <w:jc w:val="both"/>
        <w:rPr>
          <w:rFonts w:ascii="Calibri" w:hAnsi="Calibri"/>
          <w:sz w:val="8"/>
          <w:szCs w:val="8"/>
        </w:rPr>
      </w:pPr>
    </w:p>
    <w:p w14:paraId="4B302F34" w14:textId="77777777" w:rsidR="001A7F9F" w:rsidRDefault="001A7F9F">
      <w:pPr>
        <w:spacing w:line="360" w:lineRule="auto"/>
        <w:ind w:left="180"/>
        <w:jc w:val="both"/>
        <w:rPr>
          <w:rFonts w:ascii="Calibri" w:hAnsi="Calibri" w:cs="Calibri"/>
          <w:sz w:val="8"/>
          <w:szCs w:val="8"/>
        </w:rPr>
      </w:pPr>
      <w:r>
        <w:rPr>
          <w:rFonts w:ascii="Calibri" w:hAnsi="Calibri"/>
          <w:sz w:val="14"/>
          <w:szCs w:val="14"/>
        </w:rPr>
        <w:t xml:space="preserve">Onze jeugdopleiding </w:t>
      </w:r>
      <w:r>
        <w:rPr>
          <w:rFonts w:ascii="Calibri" w:hAnsi="Calibri" w:cs="Calibri"/>
          <w:sz w:val="14"/>
          <w:szCs w:val="14"/>
        </w:rPr>
        <w:t xml:space="preserve">is daarom gebaseerd op 2 belangrijke fundamenten: </w:t>
      </w:r>
      <w:r w:rsidRPr="00A75DF9">
        <w:rPr>
          <w:rFonts w:ascii="Calibri" w:hAnsi="Calibri" w:cs="Calibri"/>
          <w:sz w:val="16"/>
          <w:szCs w:val="14"/>
        </w:rPr>
        <w:t>“</w:t>
      </w:r>
      <w:r w:rsidRPr="00A75DF9">
        <w:rPr>
          <w:rFonts w:ascii="Calibri" w:hAnsi="Calibri" w:cs="Calibri"/>
          <w:b/>
          <w:sz w:val="16"/>
          <w:szCs w:val="14"/>
        </w:rPr>
        <w:t>FUN</w:t>
      </w:r>
      <w:r w:rsidRPr="00A75DF9">
        <w:rPr>
          <w:rFonts w:ascii="Calibri" w:hAnsi="Calibri" w:cs="Calibri"/>
          <w:sz w:val="16"/>
          <w:szCs w:val="14"/>
        </w:rPr>
        <w:t>” en “</w:t>
      </w:r>
      <w:r w:rsidRPr="00A75DF9">
        <w:rPr>
          <w:rFonts w:ascii="Calibri" w:hAnsi="Calibri" w:cs="Calibri"/>
          <w:b/>
          <w:sz w:val="16"/>
          <w:szCs w:val="14"/>
        </w:rPr>
        <w:t>FORMATION</w:t>
      </w:r>
      <w:r w:rsidRPr="00A75DF9">
        <w:rPr>
          <w:rFonts w:ascii="Calibri" w:hAnsi="Calibri" w:cs="Calibri"/>
          <w:sz w:val="16"/>
          <w:szCs w:val="14"/>
        </w:rPr>
        <w:t xml:space="preserve">” </w:t>
      </w:r>
      <w:r>
        <w:rPr>
          <w:rFonts w:ascii="Calibri" w:hAnsi="Calibri" w:cs="Calibri"/>
          <w:sz w:val="14"/>
          <w:szCs w:val="14"/>
        </w:rPr>
        <w:t xml:space="preserve">-om het uit te drukken in de woorden van de KBVB. Deze funderingen van onze visie willen we bereiken a.d.h.v. </w:t>
      </w:r>
      <w:r>
        <w:rPr>
          <w:rFonts w:ascii="Calibri" w:hAnsi="Calibri" w:cs="Calibri"/>
          <w:b/>
          <w:sz w:val="14"/>
          <w:szCs w:val="14"/>
        </w:rPr>
        <w:t>3 pijlers</w:t>
      </w:r>
      <w:r>
        <w:rPr>
          <w:rFonts w:ascii="Calibri" w:hAnsi="Calibri" w:cs="Calibri"/>
          <w:sz w:val="14"/>
          <w:szCs w:val="14"/>
        </w:rPr>
        <w:t>:</w:t>
      </w:r>
    </w:p>
    <w:p w14:paraId="6DFB9E20" w14:textId="77777777" w:rsidR="001A7F9F" w:rsidRDefault="001A7F9F">
      <w:pPr>
        <w:spacing w:line="360" w:lineRule="auto"/>
        <w:ind w:left="180"/>
        <w:jc w:val="both"/>
        <w:rPr>
          <w:rFonts w:ascii="Calibri" w:hAnsi="Calibri" w:cs="Calibri"/>
          <w:sz w:val="8"/>
          <w:szCs w:val="8"/>
        </w:rPr>
      </w:pPr>
    </w:p>
    <w:p w14:paraId="4FD4E604" w14:textId="77777777" w:rsidR="001A7F9F" w:rsidRDefault="001A7F9F">
      <w:pPr>
        <w:numPr>
          <w:ilvl w:val="0"/>
          <w:numId w:val="6"/>
        </w:numPr>
        <w:spacing w:line="360" w:lineRule="auto"/>
        <w:jc w:val="both"/>
        <w:rPr>
          <w:rFonts w:ascii="Calibri" w:hAnsi="Calibri" w:cs="Calibri"/>
          <w:sz w:val="14"/>
          <w:szCs w:val="14"/>
        </w:rPr>
      </w:pPr>
      <w:r>
        <w:rPr>
          <w:rFonts w:ascii="Calibri" w:hAnsi="Calibri" w:cs="Calibri"/>
          <w:sz w:val="14"/>
          <w:szCs w:val="14"/>
        </w:rPr>
        <w:t xml:space="preserve">Het </w:t>
      </w:r>
      <w:r>
        <w:rPr>
          <w:rFonts w:ascii="Calibri" w:hAnsi="Calibri" w:cs="Calibri"/>
          <w:b/>
          <w:sz w:val="14"/>
          <w:szCs w:val="14"/>
        </w:rPr>
        <w:t>kind staat steeds centraal</w:t>
      </w:r>
      <w:r>
        <w:rPr>
          <w:rFonts w:ascii="Calibri" w:hAnsi="Calibri" w:cs="Calibri"/>
          <w:sz w:val="14"/>
          <w:szCs w:val="14"/>
        </w:rPr>
        <w:t>, zowel op als naast het veld (</w:t>
      </w:r>
      <w:r>
        <w:rPr>
          <w:rFonts w:ascii="Calibri" w:hAnsi="Calibri" w:cs="Calibri"/>
          <w:i/>
          <w:sz w:val="14"/>
          <w:szCs w:val="14"/>
        </w:rPr>
        <w:t xml:space="preserve">jeugdspelers moeten dan ook minstens </w:t>
      </w:r>
      <w:r>
        <w:rPr>
          <w:rFonts w:ascii="Calibri" w:hAnsi="Calibri" w:cs="Calibri"/>
          <w:i/>
          <w:sz w:val="14"/>
          <w:szCs w:val="14"/>
          <w:u w:val="single"/>
        </w:rPr>
        <w:t>50% van de tijd speelgelegenheid</w:t>
      </w:r>
      <w:r>
        <w:rPr>
          <w:rFonts w:ascii="Calibri" w:hAnsi="Calibri" w:cs="Calibri"/>
          <w:i/>
          <w:sz w:val="14"/>
          <w:szCs w:val="14"/>
        </w:rPr>
        <w:t xml:space="preserve"> krijgen</w:t>
      </w:r>
      <w:r>
        <w:rPr>
          <w:rFonts w:ascii="Calibri" w:hAnsi="Calibri" w:cs="Calibri"/>
          <w:sz w:val="14"/>
          <w:szCs w:val="14"/>
        </w:rPr>
        <w:t>)</w:t>
      </w:r>
    </w:p>
    <w:p w14:paraId="0271F3FF" w14:textId="77777777" w:rsidR="001A7F9F" w:rsidRDefault="001A7F9F">
      <w:pPr>
        <w:numPr>
          <w:ilvl w:val="0"/>
          <w:numId w:val="6"/>
        </w:numPr>
        <w:spacing w:line="360" w:lineRule="auto"/>
        <w:jc w:val="both"/>
        <w:rPr>
          <w:rFonts w:ascii="Calibri" w:hAnsi="Calibri" w:cs="Calibri"/>
          <w:sz w:val="14"/>
          <w:szCs w:val="14"/>
        </w:rPr>
      </w:pPr>
      <w:r>
        <w:rPr>
          <w:rFonts w:ascii="Calibri" w:hAnsi="Calibri" w:cs="Calibri"/>
          <w:sz w:val="14"/>
          <w:szCs w:val="14"/>
        </w:rPr>
        <w:t xml:space="preserve">Via </w:t>
      </w:r>
      <w:r>
        <w:rPr>
          <w:rFonts w:ascii="Calibri" w:hAnsi="Calibri" w:cs="Calibri"/>
          <w:b/>
          <w:sz w:val="14"/>
          <w:szCs w:val="14"/>
        </w:rPr>
        <w:t>wedstrijdvormen</w:t>
      </w:r>
      <w:r>
        <w:rPr>
          <w:rFonts w:ascii="Calibri" w:hAnsi="Calibri" w:cs="Calibri"/>
          <w:sz w:val="14"/>
          <w:szCs w:val="14"/>
        </w:rPr>
        <w:t xml:space="preserve"> trachten onze opleidingsdoelstellingen te realiseren;</w:t>
      </w:r>
    </w:p>
    <w:p w14:paraId="30BA33FE" w14:textId="77777777" w:rsidR="001A7F9F" w:rsidRDefault="001A7F9F">
      <w:pPr>
        <w:numPr>
          <w:ilvl w:val="0"/>
          <w:numId w:val="6"/>
        </w:numPr>
        <w:spacing w:line="360" w:lineRule="auto"/>
        <w:jc w:val="both"/>
        <w:rPr>
          <w:rFonts w:ascii="Calibri" w:hAnsi="Calibri"/>
          <w:sz w:val="14"/>
          <w:szCs w:val="14"/>
        </w:rPr>
      </w:pPr>
      <w:r>
        <w:rPr>
          <w:rFonts w:ascii="Calibri" w:hAnsi="Calibri" w:cs="Calibri"/>
          <w:sz w:val="14"/>
          <w:szCs w:val="14"/>
        </w:rPr>
        <w:t xml:space="preserve">Het vormen van intelligente spelers die het </w:t>
      </w:r>
      <w:r>
        <w:rPr>
          <w:rFonts w:ascii="Calibri" w:hAnsi="Calibri" w:cs="Calibri"/>
          <w:b/>
          <w:sz w:val="14"/>
          <w:szCs w:val="14"/>
        </w:rPr>
        <w:t>zonevoetbal</w:t>
      </w:r>
      <w:r>
        <w:rPr>
          <w:rFonts w:ascii="Calibri" w:hAnsi="Calibri" w:cs="Calibri"/>
          <w:sz w:val="14"/>
          <w:szCs w:val="14"/>
        </w:rPr>
        <w:t xml:space="preserve"> (</w:t>
      </w:r>
      <w:r>
        <w:rPr>
          <w:rFonts w:ascii="Calibri" w:hAnsi="Calibri" w:cs="Calibri"/>
          <w:b/>
          <w:sz w:val="14"/>
          <w:szCs w:val="14"/>
        </w:rPr>
        <w:t>creatief circulatievoetbal</w:t>
      </w:r>
      <w:r>
        <w:rPr>
          <w:rFonts w:ascii="Calibri" w:hAnsi="Calibri" w:cs="Calibri"/>
          <w:sz w:val="14"/>
          <w:szCs w:val="14"/>
        </w:rPr>
        <w:t>) beheersen.</w:t>
      </w:r>
    </w:p>
    <w:p w14:paraId="70DF9E56" w14:textId="77777777" w:rsidR="001A7F9F" w:rsidRDefault="001A7F9F">
      <w:pPr>
        <w:spacing w:line="360" w:lineRule="auto"/>
        <w:ind w:left="180"/>
        <w:jc w:val="both"/>
        <w:rPr>
          <w:rFonts w:ascii="Calibri" w:hAnsi="Calibri"/>
          <w:sz w:val="14"/>
          <w:szCs w:val="14"/>
        </w:rPr>
      </w:pPr>
    </w:p>
    <w:p w14:paraId="5C98BB4E" w14:textId="77777777" w:rsidR="001A7F9F" w:rsidRDefault="001A7F9F">
      <w:pPr>
        <w:spacing w:line="360" w:lineRule="auto"/>
        <w:ind w:left="180"/>
        <w:jc w:val="both"/>
        <w:rPr>
          <w:rFonts w:ascii="Calibri" w:hAnsi="Calibri"/>
          <w:sz w:val="8"/>
          <w:szCs w:val="8"/>
        </w:rPr>
      </w:pPr>
      <w:r>
        <w:rPr>
          <w:rFonts w:ascii="Calibri" w:hAnsi="Calibri"/>
          <w:sz w:val="14"/>
          <w:szCs w:val="14"/>
        </w:rPr>
        <w:t xml:space="preserve">Voetbal is een teamsport. Daarom vinden wij het kweken van teamgeest zeer belangrijk. Loenhout S.K. gaat voor kwalitatief hoogstaand en sportief voetbal, maar wij zijn ook een vereniging die de </w:t>
      </w:r>
      <w:r>
        <w:rPr>
          <w:rFonts w:ascii="Calibri" w:hAnsi="Calibri"/>
          <w:b/>
          <w:sz w:val="14"/>
          <w:szCs w:val="14"/>
        </w:rPr>
        <w:t>sociale aspecten</w:t>
      </w:r>
      <w:r>
        <w:rPr>
          <w:rFonts w:ascii="Calibri" w:hAnsi="Calibri"/>
          <w:sz w:val="14"/>
          <w:szCs w:val="14"/>
        </w:rPr>
        <w:t xml:space="preserve"> belangrijk vindt. Samen kunnen we ervoor zorgen dat Loenhout S.K. één grote vriendengroep is en dat voetbal in Loenhout “een feest” is.</w:t>
      </w:r>
    </w:p>
    <w:p w14:paraId="44E871BC" w14:textId="77777777" w:rsidR="001A7F9F" w:rsidRDefault="001A7F9F">
      <w:pPr>
        <w:spacing w:line="360" w:lineRule="auto"/>
        <w:ind w:left="180"/>
        <w:jc w:val="both"/>
        <w:rPr>
          <w:rFonts w:ascii="Calibri" w:hAnsi="Calibri"/>
          <w:sz w:val="8"/>
          <w:szCs w:val="8"/>
        </w:rPr>
      </w:pPr>
    </w:p>
    <w:p w14:paraId="1C8C3FFA" w14:textId="77777777" w:rsidR="001A7F9F" w:rsidRDefault="001A7F9F">
      <w:pPr>
        <w:spacing w:line="360" w:lineRule="auto"/>
        <w:ind w:left="180"/>
        <w:jc w:val="both"/>
        <w:rPr>
          <w:rFonts w:ascii="Calibri" w:hAnsi="Calibri"/>
          <w:sz w:val="8"/>
          <w:szCs w:val="8"/>
        </w:rPr>
      </w:pPr>
      <w:r>
        <w:rPr>
          <w:rFonts w:ascii="Calibri" w:hAnsi="Calibri"/>
          <w:sz w:val="14"/>
          <w:szCs w:val="14"/>
        </w:rPr>
        <w:t>Om dit alles te kunnen realiseren hebben we in deze folder een aantal afspraken en leefregels gebundeld, want zoals in elke leefgemeenschap dienen er afspraken gemaakt te worden om een vlotte werking te garanderen. Verder vindt u in deze folder nog enkele andere praktische zaken terug</w:t>
      </w:r>
    </w:p>
    <w:p w14:paraId="144A5D23" w14:textId="77777777" w:rsidR="001A7F9F" w:rsidRDefault="001A7F9F">
      <w:pPr>
        <w:spacing w:line="360" w:lineRule="auto"/>
        <w:ind w:left="360"/>
        <w:jc w:val="both"/>
        <w:rPr>
          <w:rFonts w:ascii="Calibri" w:hAnsi="Calibri"/>
          <w:sz w:val="8"/>
          <w:szCs w:val="8"/>
        </w:rPr>
      </w:pPr>
    </w:p>
    <w:p w14:paraId="067CCE6F" w14:textId="77777777" w:rsidR="001A7F9F" w:rsidRDefault="001A7F9F" w:rsidP="00D02D4A">
      <w:pPr>
        <w:spacing w:line="360" w:lineRule="auto"/>
        <w:ind w:left="180"/>
        <w:jc w:val="both"/>
        <w:rPr>
          <w:rFonts w:ascii="Calibri" w:hAnsi="Calibri" w:cs="Calibri"/>
          <w:sz w:val="14"/>
          <w:szCs w:val="14"/>
        </w:rPr>
      </w:pPr>
      <w:r>
        <w:rPr>
          <w:rFonts w:ascii="Calibri" w:hAnsi="Calibri"/>
          <w:sz w:val="14"/>
          <w:szCs w:val="14"/>
        </w:rPr>
        <w:t>Wij wensen iedereen een sportieve en aangename tijd bij Loenhout S.K.!</w:t>
      </w:r>
    </w:p>
    <w:p w14:paraId="738610EB" w14:textId="77777777" w:rsidR="00D02D4A" w:rsidRDefault="00D02D4A" w:rsidP="00D02D4A">
      <w:pPr>
        <w:spacing w:line="360" w:lineRule="auto"/>
        <w:ind w:left="180"/>
        <w:jc w:val="both"/>
        <w:rPr>
          <w:rFonts w:ascii="Calibri" w:hAnsi="Calibri" w:cs="Calibri"/>
          <w:sz w:val="14"/>
          <w:szCs w:val="14"/>
        </w:rPr>
      </w:pPr>
    </w:p>
    <w:p w14:paraId="3966AF2B" w14:textId="77777777" w:rsidR="001A7F9F" w:rsidRDefault="001A7F9F">
      <w:pPr>
        <w:spacing w:line="360" w:lineRule="auto"/>
        <w:ind w:left="180"/>
        <w:jc w:val="both"/>
        <w:rPr>
          <w:rFonts w:ascii="Calibri" w:hAnsi="Calibri" w:cs="Calibri"/>
          <w:sz w:val="14"/>
          <w:szCs w:val="14"/>
        </w:rPr>
      </w:pPr>
      <w:r>
        <w:rPr>
          <w:rFonts w:ascii="Calibri" w:hAnsi="Calibri" w:cs="Calibri"/>
          <w:sz w:val="14"/>
          <w:szCs w:val="14"/>
        </w:rPr>
        <w:t>Uw Voorzitter,</w:t>
      </w:r>
    </w:p>
    <w:p w14:paraId="679044C3" w14:textId="77777777" w:rsidR="001A7F9F" w:rsidRDefault="001A7F9F">
      <w:pPr>
        <w:spacing w:line="360" w:lineRule="auto"/>
        <w:ind w:left="180"/>
        <w:jc w:val="both"/>
        <w:rPr>
          <w:rFonts w:ascii="Calibri" w:hAnsi="Calibri" w:cs="Calibri"/>
          <w:sz w:val="14"/>
          <w:szCs w:val="14"/>
        </w:rPr>
      </w:pPr>
      <w:r>
        <w:rPr>
          <w:rFonts w:ascii="Calibri" w:hAnsi="Calibri" w:cs="Calibri"/>
          <w:sz w:val="14"/>
          <w:szCs w:val="14"/>
        </w:rPr>
        <w:t>Roger Ansoms</w:t>
      </w:r>
    </w:p>
    <w:p w14:paraId="637805D2" w14:textId="77777777" w:rsidR="00A75DF9" w:rsidRDefault="00A75DF9">
      <w:pPr>
        <w:spacing w:line="360" w:lineRule="auto"/>
        <w:ind w:left="180"/>
        <w:jc w:val="both"/>
        <w:rPr>
          <w:rFonts w:ascii="Calibri" w:hAnsi="Calibri" w:cs="Calibri"/>
          <w:sz w:val="14"/>
          <w:szCs w:val="14"/>
        </w:rPr>
      </w:pPr>
    </w:p>
    <w:p w14:paraId="66DCAF19" w14:textId="77777777" w:rsidR="001A7F9F" w:rsidRDefault="001A7F9F">
      <w:pPr>
        <w:pBdr>
          <w:top w:val="single" w:sz="4" w:space="1" w:color="000000"/>
          <w:bottom w:val="single" w:sz="4" w:space="1" w:color="000000"/>
        </w:pBdr>
        <w:spacing w:line="360" w:lineRule="auto"/>
        <w:jc w:val="center"/>
        <w:rPr>
          <w:rFonts w:ascii="Calibri" w:hAnsi="Calibri" w:cs="Calibri"/>
          <w:b/>
          <w:sz w:val="14"/>
          <w:szCs w:val="14"/>
        </w:rPr>
      </w:pPr>
      <w:r>
        <w:rPr>
          <w:rFonts w:ascii="Calibri" w:hAnsi="Calibri" w:cs="Calibri"/>
          <w:b/>
          <w:sz w:val="14"/>
          <w:szCs w:val="14"/>
        </w:rPr>
        <w:t>INTERN REGELEMENT LOENHOUT SK</w:t>
      </w:r>
    </w:p>
    <w:p w14:paraId="226AD7E2" w14:textId="77777777" w:rsidR="001A7F9F" w:rsidRDefault="001A7F9F">
      <w:pPr>
        <w:pBdr>
          <w:top w:val="single" w:sz="4" w:space="1" w:color="000000"/>
          <w:bottom w:val="single" w:sz="4" w:space="1" w:color="000000"/>
        </w:pBdr>
        <w:spacing w:line="360" w:lineRule="auto"/>
        <w:jc w:val="center"/>
        <w:rPr>
          <w:rFonts w:ascii="Calibri" w:hAnsi="Calibri" w:cs="Calibri"/>
          <w:b/>
          <w:i/>
          <w:sz w:val="8"/>
          <w:szCs w:val="8"/>
        </w:rPr>
      </w:pPr>
      <w:r>
        <w:rPr>
          <w:rFonts w:ascii="Calibri" w:hAnsi="Calibri" w:cs="Calibri"/>
          <w:b/>
          <w:sz w:val="14"/>
          <w:szCs w:val="14"/>
        </w:rPr>
        <w:t>JEUGDOPLEIDING</w:t>
      </w:r>
    </w:p>
    <w:p w14:paraId="463F29E8" w14:textId="77777777" w:rsidR="001A7F9F" w:rsidRDefault="001A7F9F">
      <w:pPr>
        <w:spacing w:line="360" w:lineRule="auto"/>
        <w:jc w:val="both"/>
        <w:rPr>
          <w:rFonts w:ascii="Calibri" w:hAnsi="Calibri" w:cs="Calibri"/>
          <w:b/>
          <w:i/>
          <w:sz w:val="8"/>
          <w:szCs w:val="8"/>
        </w:rPr>
      </w:pPr>
    </w:p>
    <w:p w14:paraId="5B1E12CA" w14:textId="77777777" w:rsidR="001A7F9F" w:rsidRDefault="001A7F9F">
      <w:pPr>
        <w:spacing w:line="360" w:lineRule="auto"/>
        <w:jc w:val="both"/>
        <w:rPr>
          <w:rFonts w:ascii="Calibri" w:hAnsi="Calibri" w:cs="Calibri"/>
          <w:b/>
          <w:i/>
          <w:sz w:val="14"/>
          <w:szCs w:val="14"/>
          <w:u w:val="single"/>
        </w:rPr>
      </w:pPr>
      <w:r>
        <w:rPr>
          <w:rFonts w:ascii="Calibri" w:hAnsi="Calibri" w:cs="Calibri"/>
          <w:b/>
          <w:i/>
          <w:sz w:val="14"/>
          <w:szCs w:val="14"/>
        </w:rPr>
        <w:t>VOOR SPELERS:</w:t>
      </w:r>
    </w:p>
    <w:p w14:paraId="50E09B3D" w14:textId="77777777" w:rsidR="001A7F9F" w:rsidRDefault="001A7F9F">
      <w:pPr>
        <w:spacing w:line="360" w:lineRule="auto"/>
        <w:jc w:val="both"/>
        <w:rPr>
          <w:rFonts w:ascii="Calibri" w:hAnsi="Calibri"/>
          <w:sz w:val="14"/>
          <w:szCs w:val="14"/>
        </w:rPr>
      </w:pPr>
      <w:r>
        <w:rPr>
          <w:rFonts w:ascii="Calibri" w:hAnsi="Calibri" w:cs="Calibri"/>
          <w:b/>
          <w:i/>
          <w:sz w:val="14"/>
          <w:szCs w:val="14"/>
          <w:u w:val="single"/>
        </w:rPr>
        <w:tab/>
        <w:t>TRAININGEN / WEDSTRIJDEN</w:t>
      </w:r>
      <w:r>
        <w:rPr>
          <w:rFonts w:ascii="Calibri" w:hAnsi="Calibri" w:cs="Calibri"/>
          <w:b/>
          <w:i/>
          <w:sz w:val="14"/>
          <w:szCs w:val="14"/>
          <w:u w:val="single"/>
        </w:rPr>
        <w:tab/>
      </w:r>
      <w:r>
        <w:rPr>
          <w:rFonts w:ascii="Calibri" w:hAnsi="Calibri" w:cs="Calibri"/>
          <w:b/>
          <w:i/>
          <w:sz w:val="14"/>
          <w:szCs w:val="14"/>
          <w:u w:val="single"/>
        </w:rPr>
        <w:tab/>
      </w:r>
    </w:p>
    <w:p w14:paraId="4AC70664" w14:textId="77777777" w:rsidR="00D02D4A" w:rsidRDefault="001A7F9F" w:rsidP="00D02D4A">
      <w:pPr>
        <w:numPr>
          <w:ilvl w:val="1"/>
          <w:numId w:val="3"/>
        </w:numPr>
        <w:tabs>
          <w:tab w:val="left" w:pos="360"/>
        </w:tabs>
        <w:spacing w:line="360" w:lineRule="auto"/>
        <w:ind w:left="360" w:hanging="180"/>
        <w:jc w:val="both"/>
        <w:rPr>
          <w:rFonts w:ascii="Calibri" w:hAnsi="Calibri"/>
          <w:sz w:val="14"/>
          <w:szCs w:val="14"/>
        </w:rPr>
      </w:pPr>
      <w:r>
        <w:rPr>
          <w:rFonts w:ascii="Calibri" w:hAnsi="Calibri"/>
          <w:sz w:val="14"/>
          <w:szCs w:val="14"/>
        </w:rPr>
        <w:t xml:space="preserve">Tijdig op de training, voor een wedstrijd aanwezig zijn (op het veld). Voetbal is een </w:t>
      </w:r>
      <w:r>
        <w:rPr>
          <w:rFonts w:ascii="Calibri" w:hAnsi="Calibri"/>
          <w:b/>
          <w:sz w:val="14"/>
          <w:szCs w:val="14"/>
        </w:rPr>
        <w:t>PLOEGSPORT</w:t>
      </w:r>
      <w:r>
        <w:rPr>
          <w:rFonts w:ascii="Calibri" w:hAnsi="Calibri"/>
          <w:sz w:val="14"/>
          <w:szCs w:val="14"/>
        </w:rPr>
        <w:t>; laat je ploegmaten niet wachten!</w:t>
      </w:r>
    </w:p>
    <w:p w14:paraId="3C7214AB" w14:textId="77777777" w:rsidR="00D02D4A" w:rsidRDefault="001A7F9F" w:rsidP="00D02D4A">
      <w:pPr>
        <w:numPr>
          <w:ilvl w:val="1"/>
          <w:numId w:val="3"/>
        </w:numPr>
        <w:tabs>
          <w:tab w:val="left" w:pos="360"/>
        </w:tabs>
        <w:spacing w:line="360" w:lineRule="auto"/>
        <w:ind w:left="360" w:hanging="180"/>
        <w:jc w:val="both"/>
        <w:rPr>
          <w:rFonts w:ascii="Calibri" w:hAnsi="Calibri"/>
          <w:sz w:val="14"/>
          <w:szCs w:val="14"/>
        </w:rPr>
      </w:pPr>
      <w:r w:rsidRPr="00D02D4A">
        <w:rPr>
          <w:rFonts w:ascii="Calibri" w:hAnsi="Calibri"/>
          <w:sz w:val="14"/>
          <w:szCs w:val="14"/>
        </w:rPr>
        <w:t>Tijdig verwittigen indien je niet kan komen, of later zal zijn! Probeer zoveel mogelijk te komen trainen! Laat je niet te snel tegenhouden door het weer, door tegenslagen, …</w:t>
      </w:r>
    </w:p>
    <w:p w14:paraId="7DAE18C5" w14:textId="77777777" w:rsidR="00D02D4A" w:rsidRDefault="001A7F9F" w:rsidP="00D02D4A">
      <w:pPr>
        <w:numPr>
          <w:ilvl w:val="1"/>
          <w:numId w:val="3"/>
        </w:numPr>
        <w:tabs>
          <w:tab w:val="left" w:pos="360"/>
        </w:tabs>
        <w:spacing w:line="360" w:lineRule="auto"/>
        <w:ind w:left="360" w:hanging="180"/>
        <w:jc w:val="both"/>
        <w:rPr>
          <w:rFonts w:ascii="Calibri" w:hAnsi="Calibri"/>
          <w:sz w:val="14"/>
          <w:szCs w:val="14"/>
        </w:rPr>
      </w:pPr>
      <w:r w:rsidRPr="00D02D4A">
        <w:rPr>
          <w:rFonts w:ascii="Calibri" w:hAnsi="Calibri"/>
          <w:sz w:val="14"/>
          <w:szCs w:val="14"/>
        </w:rPr>
        <w:t xml:space="preserve">Trap nooit </w:t>
      </w:r>
      <w:r w:rsidRPr="00D02D4A">
        <w:rPr>
          <w:rFonts w:ascii="Calibri" w:hAnsi="Calibri"/>
          <w:b/>
          <w:sz w:val="14"/>
          <w:szCs w:val="14"/>
        </w:rPr>
        <w:t>ONOPGEWARMD</w:t>
      </w:r>
      <w:r w:rsidRPr="00D02D4A">
        <w:rPr>
          <w:rFonts w:ascii="Calibri" w:hAnsi="Calibri"/>
          <w:sz w:val="14"/>
          <w:szCs w:val="14"/>
        </w:rPr>
        <w:t xml:space="preserve"> naar doel voor training en/of wedstrijd.</w:t>
      </w:r>
    </w:p>
    <w:p w14:paraId="3FD5CC09" w14:textId="77777777" w:rsidR="00D02D4A" w:rsidRDefault="001A7F9F" w:rsidP="00D02D4A">
      <w:pPr>
        <w:numPr>
          <w:ilvl w:val="1"/>
          <w:numId w:val="3"/>
        </w:numPr>
        <w:tabs>
          <w:tab w:val="left" w:pos="360"/>
        </w:tabs>
        <w:spacing w:line="360" w:lineRule="auto"/>
        <w:ind w:left="360" w:hanging="180"/>
        <w:jc w:val="both"/>
        <w:rPr>
          <w:rFonts w:ascii="Calibri" w:hAnsi="Calibri"/>
          <w:sz w:val="14"/>
          <w:szCs w:val="14"/>
        </w:rPr>
      </w:pPr>
      <w:r w:rsidRPr="00D02D4A">
        <w:rPr>
          <w:rFonts w:ascii="Calibri" w:hAnsi="Calibri"/>
          <w:sz w:val="14"/>
          <w:szCs w:val="14"/>
        </w:rPr>
        <w:t xml:space="preserve">Elke speler is verplicht zijn/haar </w:t>
      </w:r>
      <w:r w:rsidRPr="00D02D4A">
        <w:rPr>
          <w:rFonts w:ascii="Calibri" w:hAnsi="Calibri"/>
          <w:b/>
          <w:sz w:val="14"/>
          <w:szCs w:val="14"/>
        </w:rPr>
        <w:t>identiteitskaart</w:t>
      </w:r>
      <w:r w:rsidRPr="00D02D4A">
        <w:rPr>
          <w:rFonts w:ascii="Calibri" w:hAnsi="Calibri"/>
          <w:sz w:val="14"/>
          <w:szCs w:val="14"/>
        </w:rPr>
        <w:t xml:space="preserve">  bij elke wedstrijd mee te brengen (</w:t>
      </w:r>
      <w:r w:rsidRPr="00D02D4A">
        <w:rPr>
          <w:rFonts w:ascii="Calibri" w:hAnsi="Calibri"/>
          <w:i/>
          <w:sz w:val="14"/>
          <w:szCs w:val="14"/>
        </w:rPr>
        <w:t xml:space="preserve">spelers jonger dan 12 jaar: </w:t>
      </w:r>
      <w:r w:rsidRPr="00D02D4A">
        <w:rPr>
          <w:rFonts w:ascii="Calibri" w:hAnsi="Calibri"/>
          <w:b/>
          <w:i/>
          <w:sz w:val="14"/>
          <w:szCs w:val="14"/>
        </w:rPr>
        <w:t>KIDS ID-PAS</w:t>
      </w:r>
      <w:r w:rsidRPr="00D02D4A">
        <w:rPr>
          <w:rFonts w:ascii="Calibri" w:hAnsi="Calibri"/>
          <w:i/>
          <w:sz w:val="14"/>
          <w:szCs w:val="14"/>
        </w:rPr>
        <w:t>; aan te vragen bij de gemeente</w:t>
      </w:r>
      <w:r w:rsidRPr="00D02D4A">
        <w:rPr>
          <w:rFonts w:ascii="Calibri" w:hAnsi="Calibri"/>
          <w:sz w:val="14"/>
          <w:szCs w:val="14"/>
        </w:rPr>
        <w:t xml:space="preserve">). Zonder deze kaart mag de speler </w:t>
      </w:r>
      <w:r w:rsidRPr="00D02D4A">
        <w:rPr>
          <w:rFonts w:ascii="Calibri" w:hAnsi="Calibri"/>
          <w:b/>
          <w:sz w:val="14"/>
          <w:szCs w:val="14"/>
        </w:rPr>
        <w:t>NIET spelen</w:t>
      </w:r>
      <w:r w:rsidRPr="00D02D4A">
        <w:rPr>
          <w:rFonts w:ascii="Calibri" w:hAnsi="Calibri"/>
          <w:sz w:val="14"/>
          <w:szCs w:val="14"/>
        </w:rPr>
        <w:t>!</w:t>
      </w:r>
    </w:p>
    <w:p w14:paraId="63D0FD60" w14:textId="77777777" w:rsidR="00D02D4A" w:rsidRDefault="001A7F9F" w:rsidP="00D02D4A">
      <w:pPr>
        <w:numPr>
          <w:ilvl w:val="1"/>
          <w:numId w:val="3"/>
        </w:numPr>
        <w:tabs>
          <w:tab w:val="left" w:pos="360"/>
        </w:tabs>
        <w:spacing w:line="360" w:lineRule="auto"/>
        <w:ind w:left="360" w:hanging="180"/>
        <w:jc w:val="both"/>
        <w:rPr>
          <w:rFonts w:ascii="Calibri" w:hAnsi="Calibri"/>
          <w:sz w:val="14"/>
          <w:szCs w:val="14"/>
        </w:rPr>
      </w:pPr>
      <w:r w:rsidRPr="00D02D4A">
        <w:rPr>
          <w:rFonts w:ascii="Calibri" w:hAnsi="Calibri"/>
          <w:sz w:val="14"/>
          <w:szCs w:val="14"/>
        </w:rPr>
        <w:t xml:space="preserve">De trainer zal zelf water gaan halen na de training. Er mogen geen spelers komen in het EHBO-lokaal, waar ook het water, ijs, … staat. </w:t>
      </w:r>
    </w:p>
    <w:p w14:paraId="6C3B9F5A" w14:textId="77777777" w:rsidR="00D02D4A" w:rsidRDefault="001A7F9F" w:rsidP="00D02D4A">
      <w:pPr>
        <w:numPr>
          <w:ilvl w:val="1"/>
          <w:numId w:val="3"/>
        </w:numPr>
        <w:tabs>
          <w:tab w:val="left" w:pos="360"/>
        </w:tabs>
        <w:spacing w:line="360" w:lineRule="auto"/>
        <w:ind w:left="360" w:hanging="180"/>
        <w:jc w:val="both"/>
        <w:rPr>
          <w:rFonts w:ascii="Calibri" w:hAnsi="Calibri"/>
          <w:sz w:val="14"/>
          <w:szCs w:val="14"/>
        </w:rPr>
      </w:pPr>
      <w:r w:rsidRPr="00D02D4A">
        <w:rPr>
          <w:rFonts w:ascii="Calibri" w:hAnsi="Calibri"/>
          <w:sz w:val="14"/>
          <w:szCs w:val="14"/>
        </w:rPr>
        <w:t xml:space="preserve">Na de training verwachten wij –vanaf de preminiemen- dat iedereen het materiaal mee </w:t>
      </w:r>
      <w:r w:rsidRPr="00D02D4A">
        <w:rPr>
          <w:rFonts w:ascii="Calibri" w:hAnsi="Calibri"/>
          <w:b/>
          <w:sz w:val="14"/>
          <w:szCs w:val="14"/>
        </w:rPr>
        <w:t>opruimt</w:t>
      </w:r>
      <w:r w:rsidRPr="00D02D4A">
        <w:rPr>
          <w:rFonts w:ascii="Calibri" w:hAnsi="Calibri"/>
          <w:sz w:val="14"/>
          <w:szCs w:val="14"/>
        </w:rPr>
        <w:t xml:space="preserve"> en op zijn JUISTE plaats teruglegt. </w:t>
      </w:r>
    </w:p>
    <w:p w14:paraId="07AFA605" w14:textId="77777777" w:rsidR="001A7F9F" w:rsidRPr="00D02D4A" w:rsidRDefault="001A7F9F" w:rsidP="00D02D4A">
      <w:pPr>
        <w:numPr>
          <w:ilvl w:val="1"/>
          <w:numId w:val="3"/>
        </w:numPr>
        <w:tabs>
          <w:tab w:val="left" w:pos="360"/>
        </w:tabs>
        <w:spacing w:line="360" w:lineRule="auto"/>
        <w:ind w:left="360" w:hanging="180"/>
        <w:jc w:val="both"/>
        <w:rPr>
          <w:rFonts w:ascii="Calibri" w:hAnsi="Calibri"/>
          <w:sz w:val="14"/>
          <w:szCs w:val="14"/>
        </w:rPr>
      </w:pPr>
      <w:r w:rsidRPr="00D02D4A">
        <w:rPr>
          <w:rFonts w:ascii="Calibri" w:hAnsi="Calibri"/>
          <w:sz w:val="14"/>
          <w:szCs w:val="14"/>
        </w:rPr>
        <w:t xml:space="preserve">Tracht na de training te </w:t>
      </w:r>
      <w:r w:rsidRPr="00D02D4A">
        <w:rPr>
          <w:rFonts w:ascii="Calibri" w:hAnsi="Calibri"/>
          <w:b/>
          <w:sz w:val="14"/>
          <w:szCs w:val="14"/>
        </w:rPr>
        <w:t>douchen</w:t>
      </w:r>
      <w:r w:rsidRPr="00D02D4A">
        <w:rPr>
          <w:rFonts w:ascii="Calibri" w:hAnsi="Calibri"/>
          <w:sz w:val="14"/>
          <w:szCs w:val="14"/>
        </w:rPr>
        <w:t>. Na de wedstrijd moet je douchen, dit wil niet zeggen dat je ruimschoots de tijd moet nemen; er zijn waarschijnlijk nog andere ploegen die in de kleedkamer moeten.</w:t>
      </w:r>
    </w:p>
    <w:p w14:paraId="3B7B4B86" w14:textId="77777777" w:rsidR="001A7F9F" w:rsidRDefault="001A7F9F">
      <w:pPr>
        <w:tabs>
          <w:tab w:val="left" w:pos="180"/>
        </w:tabs>
        <w:spacing w:line="360" w:lineRule="auto"/>
        <w:ind w:left="180"/>
        <w:jc w:val="both"/>
        <w:rPr>
          <w:rFonts w:ascii="Calibri" w:hAnsi="Calibri"/>
          <w:sz w:val="8"/>
          <w:szCs w:val="8"/>
        </w:rPr>
      </w:pPr>
    </w:p>
    <w:p w14:paraId="1BD89D88" w14:textId="77777777" w:rsidR="001A7F9F" w:rsidRDefault="001A7F9F">
      <w:pPr>
        <w:spacing w:line="360" w:lineRule="auto"/>
        <w:jc w:val="both"/>
        <w:rPr>
          <w:rFonts w:ascii="Calibri" w:hAnsi="Calibri"/>
          <w:sz w:val="14"/>
          <w:szCs w:val="14"/>
        </w:rPr>
      </w:pPr>
      <w:r>
        <w:rPr>
          <w:rFonts w:ascii="Calibri" w:hAnsi="Calibri" w:cs="Calibri"/>
          <w:b/>
          <w:i/>
          <w:sz w:val="14"/>
          <w:szCs w:val="14"/>
          <w:u w:val="single"/>
        </w:rPr>
        <w:tab/>
        <w:t>UITRUSTING  / KLEDIJ</w:t>
      </w:r>
      <w:r>
        <w:rPr>
          <w:rFonts w:ascii="Calibri" w:hAnsi="Calibri" w:cs="Calibri"/>
          <w:b/>
          <w:i/>
          <w:sz w:val="14"/>
          <w:szCs w:val="14"/>
          <w:u w:val="single"/>
        </w:rPr>
        <w:tab/>
      </w:r>
      <w:r>
        <w:rPr>
          <w:rFonts w:ascii="Calibri" w:hAnsi="Calibri" w:cs="Calibri"/>
          <w:b/>
          <w:i/>
          <w:sz w:val="14"/>
          <w:szCs w:val="14"/>
          <w:u w:val="single"/>
        </w:rPr>
        <w:tab/>
      </w:r>
    </w:p>
    <w:p w14:paraId="6D0115F0" w14:textId="77777777" w:rsidR="001A7F9F" w:rsidRDefault="001A7F9F">
      <w:pPr>
        <w:numPr>
          <w:ilvl w:val="0"/>
          <w:numId w:val="1"/>
        </w:numPr>
        <w:tabs>
          <w:tab w:val="left" w:pos="360"/>
        </w:tabs>
        <w:spacing w:line="360" w:lineRule="auto"/>
        <w:ind w:left="360" w:hanging="180"/>
        <w:jc w:val="both"/>
        <w:rPr>
          <w:rFonts w:ascii="Calibri" w:hAnsi="Calibri"/>
          <w:sz w:val="14"/>
          <w:szCs w:val="14"/>
        </w:rPr>
      </w:pPr>
      <w:r>
        <w:rPr>
          <w:rFonts w:ascii="Calibri" w:hAnsi="Calibri"/>
          <w:sz w:val="14"/>
          <w:szCs w:val="14"/>
        </w:rPr>
        <w:t xml:space="preserve">Kom naar de training in een geschikte </w:t>
      </w:r>
      <w:r>
        <w:rPr>
          <w:rFonts w:ascii="Calibri" w:hAnsi="Calibri"/>
          <w:b/>
          <w:sz w:val="14"/>
          <w:szCs w:val="14"/>
        </w:rPr>
        <w:t>outfit</w:t>
      </w:r>
      <w:r>
        <w:rPr>
          <w:rFonts w:ascii="Calibri" w:hAnsi="Calibri"/>
          <w:sz w:val="14"/>
          <w:szCs w:val="14"/>
        </w:rPr>
        <w:t>: trainingspak, scheenbeschermers (VERPLICHT), … Draag geen korte broek bij koud weer!</w:t>
      </w:r>
    </w:p>
    <w:p w14:paraId="070CDA12" w14:textId="77777777" w:rsidR="00D02D4A" w:rsidRDefault="001A7F9F" w:rsidP="00D02D4A">
      <w:pPr>
        <w:numPr>
          <w:ilvl w:val="0"/>
          <w:numId w:val="1"/>
        </w:numPr>
        <w:tabs>
          <w:tab w:val="left" w:pos="360"/>
        </w:tabs>
        <w:spacing w:line="360" w:lineRule="auto"/>
        <w:ind w:left="360" w:hanging="180"/>
        <w:jc w:val="both"/>
        <w:rPr>
          <w:rFonts w:ascii="Calibri" w:hAnsi="Calibri"/>
          <w:sz w:val="14"/>
          <w:szCs w:val="14"/>
        </w:rPr>
      </w:pPr>
      <w:r>
        <w:rPr>
          <w:rFonts w:ascii="Calibri" w:hAnsi="Calibri"/>
          <w:sz w:val="14"/>
          <w:szCs w:val="14"/>
        </w:rPr>
        <w:t>Draag steeds scheenbeschermers, speel met je shirt in de broek en met opgetrokken kousen!</w:t>
      </w:r>
    </w:p>
    <w:p w14:paraId="0922C392" w14:textId="77777777" w:rsidR="001A7F9F" w:rsidRPr="00D02D4A" w:rsidRDefault="001A7F9F" w:rsidP="00D02D4A">
      <w:pPr>
        <w:numPr>
          <w:ilvl w:val="0"/>
          <w:numId w:val="1"/>
        </w:numPr>
        <w:tabs>
          <w:tab w:val="left" w:pos="360"/>
        </w:tabs>
        <w:spacing w:line="360" w:lineRule="auto"/>
        <w:ind w:left="360" w:hanging="180"/>
        <w:jc w:val="both"/>
        <w:rPr>
          <w:rFonts w:ascii="Calibri" w:hAnsi="Calibri"/>
          <w:sz w:val="14"/>
          <w:szCs w:val="14"/>
        </w:rPr>
      </w:pPr>
      <w:r w:rsidRPr="00D02D4A">
        <w:rPr>
          <w:rFonts w:ascii="Calibri" w:hAnsi="Calibri"/>
          <w:sz w:val="14"/>
          <w:szCs w:val="14"/>
        </w:rPr>
        <w:t xml:space="preserve">Steek geen waardevolle voorwerpen in je voetbaltas. </w:t>
      </w:r>
      <w:r w:rsidRPr="00D02D4A">
        <w:rPr>
          <w:rFonts w:ascii="Calibri" w:hAnsi="Calibri"/>
          <w:b/>
          <w:sz w:val="14"/>
          <w:szCs w:val="14"/>
        </w:rPr>
        <w:t>De club is niet verantwoordelijk voor diefstallen</w:t>
      </w:r>
      <w:r w:rsidRPr="00D02D4A">
        <w:rPr>
          <w:rFonts w:ascii="Calibri" w:hAnsi="Calibri"/>
          <w:sz w:val="14"/>
          <w:szCs w:val="14"/>
        </w:rPr>
        <w:t>, …</w:t>
      </w:r>
    </w:p>
    <w:p w14:paraId="3A0FF5F2" w14:textId="77777777" w:rsidR="001A7F9F" w:rsidRDefault="001A7F9F">
      <w:pPr>
        <w:spacing w:line="360" w:lineRule="auto"/>
        <w:ind w:left="180"/>
        <w:jc w:val="both"/>
        <w:rPr>
          <w:rFonts w:ascii="Calibri" w:hAnsi="Calibri" w:cs="Calibri"/>
          <w:sz w:val="8"/>
          <w:szCs w:val="8"/>
        </w:rPr>
      </w:pPr>
    </w:p>
    <w:p w14:paraId="2C29B283" w14:textId="77777777" w:rsidR="001A7F9F" w:rsidRDefault="001A7F9F">
      <w:pPr>
        <w:spacing w:line="360" w:lineRule="auto"/>
        <w:jc w:val="both"/>
        <w:rPr>
          <w:rFonts w:ascii="Calibri" w:hAnsi="Calibri"/>
          <w:sz w:val="14"/>
          <w:szCs w:val="14"/>
        </w:rPr>
      </w:pPr>
      <w:r>
        <w:rPr>
          <w:rFonts w:ascii="Calibri" w:hAnsi="Calibri" w:cs="Calibri"/>
          <w:b/>
          <w:i/>
          <w:sz w:val="14"/>
          <w:szCs w:val="14"/>
          <w:u w:val="single"/>
        </w:rPr>
        <w:tab/>
        <w:t>ACCOMMODATIE /  MATERIAAL</w:t>
      </w:r>
      <w:r>
        <w:rPr>
          <w:rFonts w:ascii="Calibri" w:hAnsi="Calibri" w:cs="Calibri"/>
          <w:b/>
          <w:i/>
          <w:sz w:val="14"/>
          <w:szCs w:val="14"/>
          <w:u w:val="single"/>
        </w:rPr>
        <w:tab/>
      </w:r>
      <w:r>
        <w:rPr>
          <w:rFonts w:ascii="Calibri" w:hAnsi="Calibri" w:cs="Calibri"/>
          <w:b/>
          <w:i/>
          <w:sz w:val="14"/>
          <w:szCs w:val="14"/>
          <w:u w:val="single"/>
        </w:rPr>
        <w:tab/>
      </w:r>
    </w:p>
    <w:p w14:paraId="21B2E7B9" w14:textId="77777777" w:rsidR="001A7F9F" w:rsidRDefault="001A7F9F">
      <w:pPr>
        <w:numPr>
          <w:ilvl w:val="0"/>
          <w:numId w:val="2"/>
        </w:numPr>
        <w:tabs>
          <w:tab w:val="left" w:pos="360"/>
        </w:tabs>
        <w:spacing w:line="360" w:lineRule="auto"/>
        <w:ind w:left="360" w:hanging="180"/>
        <w:jc w:val="both"/>
        <w:rPr>
          <w:rFonts w:ascii="Calibri" w:hAnsi="Calibri"/>
          <w:sz w:val="14"/>
          <w:szCs w:val="14"/>
        </w:rPr>
      </w:pPr>
      <w:r>
        <w:rPr>
          <w:rFonts w:ascii="Calibri" w:hAnsi="Calibri"/>
          <w:sz w:val="14"/>
          <w:szCs w:val="14"/>
        </w:rPr>
        <w:t>Niet –bewust- voetballen tegen het ballenkot, tegen de ramen van de kantine, …</w:t>
      </w:r>
    </w:p>
    <w:p w14:paraId="79117550" w14:textId="77777777" w:rsidR="001A7F9F" w:rsidRDefault="001A7F9F">
      <w:pPr>
        <w:numPr>
          <w:ilvl w:val="0"/>
          <w:numId w:val="2"/>
        </w:numPr>
        <w:tabs>
          <w:tab w:val="left" w:pos="360"/>
        </w:tabs>
        <w:spacing w:line="360" w:lineRule="auto"/>
        <w:ind w:left="360" w:hanging="180"/>
        <w:jc w:val="both"/>
        <w:rPr>
          <w:rFonts w:ascii="Calibri" w:hAnsi="Calibri"/>
          <w:b/>
          <w:sz w:val="14"/>
          <w:szCs w:val="14"/>
        </w:rPr>
      </w:pPr>
      <w:r>
        <w:rPr>
          <w:rFonts w:ascii="Calibri" w:hAnsi="Calibri"/>
          <w:sz w:val="14"/>
          <w:szCs w:val="14"/>
        </w:rPr>
        <w:t xml:space="preserve">De spelers die blijven douchen, helpen na de training de kleedkamers proper achter te laten: </w:t>
      </w:r>
      <w:r>
        <w:rPr>
          <w:rFonts w:ascii="Calibri" w:hAnsi="Calibri"/>
          <w:i/>
          <w:sz w:val="14"/>
          <w:szCs w:val="14"/>
        </w:rPr>
        <w:t>met een aftrekker proper maken, lege flessen in de blauwe zak en afval dumpen in de voorziene vuilbakken</w:t>
      </w:r>
      <w:r>
        <w:rPr>
          <w:rFonts w:ascii="Calibri" w:hAnsi="Calibri"/>
          <w:sz w:val="14"/>
          <w:szCs w:val="14"/>
        </w:rPr>
        <w:t>. In overleg met je trainer kan je hier een beurtrol voor opstellen.</w:t>
      </w:r>
    </w:p>
    <w:p w14:paraId="6BC663EC" w14:textId="77777777" w:rsidR="001A7F9F" w:rsidRDefault="001A7F9F">
      <w:pPr>
        <w:numPr>
          <w:ilvl w:val="0"/>
          <w:numId w:val="2"/>
        </w:numPr>
        <w:tabs>
          <w:tab w:val="left" w:pos="360"/>
        </w:tabs>
        <w:spacing w:line="360" w:lineRule="auto"/>
        <w:ind w:left="360" w:hanging="180"/>
        <w:jc w:val="both"/>
        <w:rPr>
          <w:rFonts w:ascii="Calibri" w:hAnsi="Calibri"/>
          <w:sz w:val="8"/>
          <w:szCs w:val="8"/>
        </w:rPr>
      </w:pPr>
      <w:r>
        <w:rPr>
          <w:rFonts w:ascii="Calibri" w:hAnsi="Calibri"/>
          <w:b/>
          <w:sz w:val="14"/>
          <w:szCs w:val="14"/>
        </w:rPr>
        <w:t>Schoenen BUITEN afkloppen</w:t>
      </w:r>
      <w:r>
        <w:rPr>
          <w:rFonts w:ascii="Calibri" w:hAnsi="Calibri"/>
          <w:sz w:val="14"/>
          <w:szCs w:val="14"/>
        </w:rPr>
        <w:t xml:space="preserve"> (tegen de ijzeren platen en NIET TEGEN DE MUREN).</w:t>
      </w:r>
    </w:p>
    <w:p w14:paraId="5630AD66" w14:textId="77777777" w:rsidR="001A7F9F" w:rsidRDefault="001A7F9F">
      <w:pPr>
        <w:spacing w:line="360" w:lineRule="auto"/>
        <w:ind w:left="180"/>
        <w:jc w:val="both"/>
        <w:rPr>
          <w:rFonts w:ascii="Calibri" w:hAnsi="Calibri"/>
          <w:sz w:val="8"/>
          <w:szCs w:val="8"/>
        </w:rPr>
      </w:pPr>
    </w:p>
    <w:p w14:paraId="45EAAC63" w14:textId="77777777" w:rsidR="001A7F9F" w:rsidRDefault="001A7F9F">
      <w:pPr>
        <w:spacing w:line="360" w:lineRule="auto"/>
        <w:jc w:val="both"/>
        <w:rPr>
          <w:rFonts w:ascii="Calibri" w:hAnsi="Calibri"/>
          <w:sz w:val="14"/>
          <w:szCs w:val="14"/>
        </w:rPr>
      </w:pPr>
      <w:r>
        <w:rPr>
          <w:rFonts w:ascii="Calibri" w:hAnsi="Calibri" w:cs="Calibri"/>
          <w:b/>
          <w:i/>
          <w:sz w:val="14"/>
          <w:szCs w:val="14"/>
          <w:u w:val="single"/>
        </w:rPr>
        <w:tab/>
        <w:t>HOUDING / GEDRAG</w:t>
      </w:r>
      <w:r>
        <w:rPr>
          <w:rFonts w:ascii="Calibri" w:hAnsi="Calibri" w:cs="Calibri"/>
          <w:b/>
          <w:i/>
          <w:sz w:val="14"/>
          <w:szCs w:val="14"/>
          <w:u w:val="single"/>
        </w:rPr>
        <w:tab/>
      </w:r>
      <w:r>
        <w:rPr>
          <w:rFonts w:ascii="Calibri" w:hAnsi="Calibri" w:cs="Calibri"/>
          <w:b/>
          <w:i/>
          <w:sz w:val="14"/>
          <w:szCs w:val="14"/>
          <w:u w:val="single"/>
        </w:rPr>
        <w:tab/>
      </w:r>
    </w:p>
    <w:p w14:paraId="795D89F6" w14:textId="77777777" w:rsidR="001A7F9F" w:rsidRDefault="001A7F9F">
      <w:pPr>
        <w:numPr>
          <w:ilvl w:val="0"/>
          <w:numId w:val="1"/>
        </w:numPr>
        <w:tabs>
          <w:tab w:val="left" w:pos="360"/>
        </w:tabs>
        <w:spacing w:line="360" w:lineRule="auto"/>
        <w:ind w:left="360" w:hanging="180"/>
        <w:jc w:val="both"/>
        <w:rPr>
          <w:rFonts w:ascii="Calibri" w:hAnsi="Calibri"/>
          <w:sz w:val="14"/>
          <w:szCs w:val="14"/>
        </w:rPr>
      </w:pPr>
      <w:r>
        <w:rPr>
          <w:rFonts w:ascii="Calibri" w:hAnsi="Calibri"/>
          <w:sz w:val="14"/>
          <w:szCs w:val="14"/>
        </w:rPr>
        <w:t>Geef na de wedstrijd steeds je tegenspelers en de scheidsrechter(s) een hand, ook al hadden zij het volgens jou niet altijd bij het rechte eind!</w:t>
      </w:r>
    </w:p>
    <w:p w14:paraId="5F494526" w14:textId="77777777" w:rsidR="00D02D4A" w:rsidRDefault="001A7F9F" w:rsidP="00D02D4A">
      <w:pPr>
        <w:numPr>
          <w:ilvl w:val="0"/>
          <w:numId w:val="1"/>
        </w:numPr>
        <w:tabs>
          <w:tab w:val="left" w:pos="360"/>
        </w:tabs>
        <w:spacing w:line="360" w:lineRule="auto"/>
        <w:ind w:left="360" w:hanging="180"/>
        <w:jc w:val="both"/>
        <w:rPr>
          <w:rFonts w:ascii="Calibri" w:hAnsi="Calibri"/>
          <w:sz w:val="14"/>
          <w:szCs w:val="14"/>
        </w:rPr>
      </w:pPr>
      <w:r>
        <w:rPr>
          <w:rFonts w:ascii="Calibri" w:hAnsi="Calibri"/>
          <w:sz w:val="14"/>
          <w:szCs w:val="14"/>
        </w:rPr>
        <w:t xml:space="preserve">Een handdruk na een overtreding is een uiting van </w:t>
      </w:r>
      <w:r w:rsidR="00D02D4A">
        <w:rPr>
          <w:rFonts w:ascii="Calibri" w:hAnsi="Calibri"/>
          <w:b/>
          <w:sz w:val="14"/>
          <w:szCs w:val="14"/>
        </w:rPr>
        <w:t>RESPECT</w:t>
      </w:r>
      <w:r>
        <w:rPr>
          <w:rFonts w:ascii="Calibri" w:hAnsi="Calibri"/>
          <w:sz w:val="14"/>
          <w:szCs w:val="14"/>
        </w:rPr>
        <w:t>.</w:t>
      </w:r>
    </w:p>
    <w:p w14:paraId="60A9E5A6" w14:textId="77777777" w:rsidR="001A7F9F" w:rsidRPr="00D02D4A" w:rsidRDefault="001A7F9F" w:rsidP="00D02D4A">
      <w:pPr>
        <w:numPr>
          <w:ilvl w:val="0"/>
          <w:numId w:val="1"/>
        </w:numPr>
        <w:tabs>
          <w:tab w:val="left" w:pos="360"/>
        </w:tabs>
        <w:spacing w:line="360" w:lineRule="auto"/>
        <w:ind w:left="360" w:hanging="180"/>
        <w:jc w:val="both"/>
        <w:rPr>
          <w:rFonts w:ascii="Calibri" w:hAnsi="Calibri"/>
          <w:sz w:val="14"/>
          <w:szCs w:val="14"/>
        </w:rPr>
      </w:pPr>
      <w:r w:rsidRPr="00D02D4A">
        <w:rPr>
          <w:rFonts w:ascii="Calibri" w:hAnsi="Calibri"/>
          <w:sz w:val="14"/>
          <w:szCs w:val="14"/>
        </w:rPr>
        <w:t>Wij verwachten dat je beleefd bent tegenover mede- en tegenspelers, trainers, begeleiders, medewerkers, vrijwilligers, scheidsrechters, ouders, …. Dit zowel op als naast het veld.</w:t>
      </w:r>
    </w:p>
    <w:p w14:paraId="22BA299D" w14:textId="77777777" w:rsidR="001A7F9F" w:rsidRDefault="001A7F9F">
      <w:pPr>
        <w:numPr>
          <w:ilvl w:val="0"/>
          <w:numId w:val="5"/>
        </w:numPr>
        <w:tabs>
          <w:tab w:val="left" w:pos="360"/>
        </w:tabs>
        <w:spacing w:line="360" w:lineRule="auto"/>
        <w:ind w:left="360" w:hanging="180"/>
        <w:jc w:val="both"/>
        <w:rPr>
          <w:rFonts w:ascii="Calibri" w:hAnsi="Calibri"/>
          <w:sz w:val="14"/>
          <w:szCs w:val="14"/>
        </w:rPr>
      </w:pPr>
      <w:r>
        <w:rPr>
          <w:rFonts w:ascii="Calibri" w:hAnsi="Calibri"/>
          <w:sz w:val="14"/>
          <w:szCs w:val="14"/>
        </w:rPr>
        <w:t xml:space="preserve">Heb respect voor je medespelers, moedig elkaar aan. Werk mee aan de </w:t>
      </w:r>
      <w:r>
        <w:rPr>
          <w:rFonts w:ascii="Calibri" w:hAnsi="Calibri"/>
          <w:b/>
          <w:sz w:val="14"/>
          <w:szCs w:val="14"/>
        </w:rPr>
        <w:t>PLOEGGEEST</w:t>
      </w:r>
      <w:r>
        <w:rPr>
          <w:rFonts w:ascii="Calibri" w:hAnsi="Calibri"/>
          <w:sz w:val="14"/>
          <w:szCs w:val="14"/>
        </w:rPr>
        <w:t>!</w:t>
      </w:r>
    </w:p>
    <w:p w14:paraId="3E3E4FCD" w14:textId="77777777" w:rsidR="001A7F9F" w:rsidRDefault="001A7F9F">
      <w:pPr>
        <w:numPr>
          <w:ilvl w:val="0"/>
          <w:numId w:val="5"/>
        </w:numPr>
        <w:tabs>
          <w:tab w:val="left" w:pos="360"/>
        </w:tabs>
        <w:spacing w:line="360" w:lineRule="auto"/>
        <w:ind w:left="360" w:hanging="180"/>
        <w:jc w:val="both"/>
        <w:rPr>
          <w:rFonts w:ascii="Calibri" w:hAnsi="Calibri"/>
          <w:b/>
          <w:sz w:val="14"/>
          <w:szCs w:val="14"/>
        </w:rPr>
      </w:pPr>
      <w:r>
        <w:rPr>
          <w:rFonts w:ascii="Calibri" w:hAnsi="Calibri"/>
          <w:sz w:val="14"/>
          <w:szCs w:val="14"/>
        </w:rPr>
        <w:t xml:space="preserve">Volg richtlijnen van je trainer(s), afgevaardigden. Beschouw de kritische benadering van de trainer(s) als een </w:t>
      </w:r>
      <w:r>
        <w:rPr>
          <w:rFonts w:ascii="Calibri" w:hAnsi="Calibri"/>
          <w:b/>
          <w:sz w:val="14"/>
          <w:szCs w:val="14"/>
        </w:rPr>
        <w:t>LEERMOMENT</w:t>
      </w:r>
      <w:r>
        <w:rPr>
          <w:rFonts w:ascii="Calibri" w:hAnsi="Calibri"/>
          <w:sz w:val="14"/>
          <w:szCs w:val="14"/>
        </w:rPr>
        <w:t>.</w:t>
      </w:r>
    </w:p>
    <w:p w14:paraId="3FF22BDB" w14:textId="77777777" w:rsidR="001A7F9F" w:rsidRDefault="001A7F9F">
      <w:pPr>
        <w:numPr>
          <w:ilvl w:val="0"/>
          <w:numId w:val="5"/>
        </w:numPr>
        <w:tabs>
          <w:tab w:val="left" w:pos="360"/>
        </w:tabs>
        <w:spacing w:line="360" w:lineRule="auto"/>
        <w:ind w:left="360" w:hanging="180"/>
        <w:jc w:val="both"/>
        <w:rPr>
          <w:rFonts w:ascii="Calibri" w:hAnsi="Calibri" w:cs="Calibri"/>
          <w:b/>
          <w:sz w:val="8"/>
          <w:szCs w:val="8"/>
        </w:rPr>
      </w:pPr>
      <w:r>
        <w:rPr>
          <w:rFonts w:ascii="Calibri" w:hAnsi="Calibri"/>
          <w:b/>
          <w:sz w:val="14"/>
          <w:szCs w:val="14"/>
        </w:rPr>
        <w:t>Durf uitkomen voor je mening</w:t>
      </w:r>
      <w:r>
        <w:rPr>
          <w:rFonts w:ascii="Calibri" w:hAnsi="Calibri"/>
          <w:sz w:val="14"/>
          <w:szCs w:val="14"/>
        </w:rPr>
        <w:t>, maar doe dit op een aanvaardbare manier en op een aanvaardbare plaats, dus niet van op het veld of in de kantine.</w:t>
      </w:r>
    </w:p>
    <w:p w14:paraId="61829076" w14:textId="77777777" w:rsidR="001A7F9F" w:rsidRDefault="001A7F9F">
      <w:pPr>
        <w:spacing w:line="360" w:lineRule="auto"/>
        <w:jc w:val="both"/>
        <w:rPr>
          <w:rFonts w:ascii="Calibri" w:hAnsi="Calibri" w:cs="Calibri"/>
          <w:b/>
          <w:sz w:val="8"/>
          <w:szCs w:val="8"/>
        </w:rPr>
      </w:pPr>
    </w:p>
    <w:p w14:paraId="24D61DDB" w14:textId="77777777" w:rsidR="001A7F9F" w:rsidRDefault="001A7F9F">
      <w:pPr>
        <w:spacing w:line="360" w:lineRule="auto"/>
        <w:jc w:val="both"/>
        <w:rPr>
          <w:rFonts w:ascii="Calibri" w:hAnsi="Calibri"/>
          <w:sz w:val="14"/>
          <w:szCs w:val="14"/>
        </w:rPr>
      </w:pPr>
      <w:r>
        <w:rPr>
          <w:rFonts w:ascii="Calibri" w:hAnsi="Calibri" w:cs="Calibri"/>
          <w:b/>
          <w:i/>
          <w:sz w:val="14"/>
          <w:szCs w:val="14"/>
        </w:rPr>
        <w:t>VOOR OUDERS</w:t>
      </w:r>
      <w:r w:rsidR="00E67385">
        <w:rPr>
          <w:rFonts w:ascii="Calibri" w:hAnsi="Calibri" w:cs="Calibri"/>
          <w:b/>
          <w:i/>
          <w:sz w:val="14"/>
          <w:szCs w:val="14"/>
        </w:rPr>
        <w:t>/ SPELERS</w:t>
      </w:r>
      <w:r>
        <w:rPr>
          <w:rFonts w:ascii="Calibri" w:hAnsi="Calibri" w:cs="Calibri"/>
          <w:b/>
          <w:i/>
          <w:sz w:val="14"/>
          <w:szCs w:val="14"/>
        </w:rPr>
        <w:t xml:space="preserve"> EN SUPPORTERS:</w:t>
      </w:r>
      <w:r>
        <w:rPr>
          <w:rFonts w:ascii="Calibri" w:hAnsi="Calibri" w:cs="Calibri"/>
          <w:b/>
          <w:i/>
          <w:sz w:val="14"/>
          <w:szCs w:val="14"/>
        </w:rPr>
        <w:tab/>
      </w:r>
    </w:p>
    <w:p w14:paraId="5FB2F709" w14:textId="77777777" w:rsidR="001A7F9F" w:rsidRDefault="001A7F9F">
      <w:pPr>
        <w:spacing w:line="360" w:lineRule="auto"/>
        <w:jc w:val="both"/>
        <w:rPr>
          <w:rFonts w:ascii="Calibri" w:hAnsi="Calibri"/>
          <w:sz w:val="14"/>
          <w:szCs w:val="14"/>
        </w:rPr>
      </w:pPr>
      <w:r>
        <w:rPr>
          <w:rFonts w:ascii="Calibri" w:hAnsi="Calibri"/>
          <w:sz w:val="14"/>
          <w:szCs w:val="14"/>
        </w:rPr>
        <w:t xml:space="preserve">Om de toekomst van onze club te verzekeren, hebben wij de intentie om een </w:t>
      </w:r>
      <w:r>
        <w:rPr>
          <w:rFonts w:ascii="Calibri" w:hAnsi="Calibri"/>
          <w:b/>
          <w:sz w:val="14"/>
          <w:szCs w:val="14"/>
        </w:rPr>
        <w:t>goede en waardevolle jeugdwerking</w:t>
      </w:r>
      <w:r>
        <w:rPr>
          <w:rFonts w:ascii="Calibri" w:hAnsi="Calibri"/>
          <w:sz w:val="14"/>
          <w:szCs w:val="14"/>
        </w:rPr>
        <w:t xml:space="preserve"> uit te bouwen. Dit kan echter alleen maar slagen indien alle ouders mee aan deze kar trekken.</w:t>
      </w:r>
    </w:p>
    <w:p w14:paraId="12B3BDD3" w14:textId="77777777" w:rsidR="00B442E6" w:rsidRDefault="001A7F9F">
      <w:pPr>
        <w:spacing w:line="360" w:lineRule="auto"/>
        <w:jc w:val="both"/>
        <w:rPr>
          <w:rFonts w:ascii="Calibri" w:hAnsi="Calibri"/>
          <w:sz w:val="14"/>
          <w:szCs w:val="14"/>
        </w:rPr>
      </w:pPr>
      <w:r>
        <w:rPr>
          <w:rFonts w:ascii="Calibri" w:hAnsi="Calibri"/>
          <w:sz w:val="14"/>
          <w:szCs w:val="14"/>
        </w:rPr>
        <w:t>Hieronder enkele afspraken/tips die wij daarom met u maken:</w:t>
      </w:r>
    </w:p>
    <w:p w14:paraId="28632B18" w14:textId="77777777" w:rsidR="001A7F9F" w:rsidRDefault="001A7F9F">
      <w:pPr>
        <w:numPr>
          <w:ilvl w:val="0"/>
          <w:numId w:val="7"/>
        </w:numPr>
        <w:tabs>
          <w:tab w:val="left" w:pos="180"/>
        </w:tabs>
        <w:spacing w:line="360" w:lineRule="auto"/>
        <w:ind w:left="180" w:hanging="180"/>
        <w:jc w:val="both"/>
        <w:rPr>
          <w:rFonts w:ascii="Calibri" w:hAnsi="Calibri"/>
          <w:sz w:val="14"/>
          <w:szCs w:val="14"/>
        </w:rPr>
      </w:pPr>
      <w:r>
        <w:rPr>
          <w:rFonts w:ascii="Calibri" w:hAnsi="Calibri"/>
          <w:sz w:val="14"/>
          <w:szCs w:val="14"/>
        </w:rPr>
        <w:t>Van onze spelers verwachten wij dat ze zicht sportief gedragen op en naast het veld. Het is dan ook heel normaal dat wij dat ook van jullie verwachten.</w:t>
      </w:r>
    </w:p>
    <w:p w14:paraId="5F0118BB" w14:textId="77777777" w:rsidR="001A7F9F" w:rsidRDefault="001A7F9F">
      <w:pPr>
        <w:numPr>
          <w:ilvl w:val="0"/>
          <w:numId w:val="7"/>
        </w:numPr>
        <w:tabs>
          <w:tab w:val="left" w:pos="180"/>
        </w:tabs>
        <w:spacing w:line="360" w:lineRule="auto"/>
        <w:ind w:left="180" w:hanging="180"/>
        <w:jc w:val="both"/>
        <w:rPr>
          <w:rFonts w:ascii="Calibri" w:hAnsi="Calibri"/>
          <w:sz w:val="14"/>
          <w:szCs w:val="14"/>
        </w:rPr>
      </w:pPr>
      <w:r>
        <w:rPr>
          <w:rFonts w:ascii="Calibri" w:hAnsi="Calibri"/>
          <w:sz w:val="14"/>
          <w:szCs w:val="14"/>
        </w:rPr>
        <w:t xml:space="preserve">Probeer zeker aanwezig te zijn bij de match van uw zoon of dochter en moedig uw ploeg op een sportieve manier aan. </w:t>
      </w:r>
    </w:p>
    <w:p w14:paraId="1F7F6CF9" w14:textId="77777777" w:rsidR="001A7F9F" w:rsidRDefault="001A7F9F">
      <w:pPr>
        <w:numPr>
          <w:ilvl w:val="0"/>
          <w:numId w:val="7"/>
        </w:numPr>
        <w:tabs>
          <w:tab w:val="left" w:pos="180"/>
        </w:tabs>
        <w:spacing w:line="360" w:lineRule="auto"/>
        <w:ind w:left="180" w:hanging="180"/>
        <w:jc w:val="both"/>
        <w:rPr>
          <w:rFonts w:ascii="Calibri" w:hAnsi="Calibri"/>
          <w:sz w:val="14"/>
          <w:szCs w:val="14"/>
        </w:rPr>
      </w:pPr>
      <w:r>
        <w:rPr>
          <w:rFonts w:ascii="Calibri" w:hAnsi="Calibri"/>
          <w:sz w:val="14"/>
          <w:szCs w:val="14"/>
        </w:rPr>
        <w:t>Gedraag je tegenover de scheidsrechter, zelfs wanneer je vindt dat zijn beslissing fout is.</w:t>
      </w:r>
    </w:p>
    <w:p w14:paraId="1C6BBD09" w14:textId="77777777" w:rsidR="001A7F9F" w:rsidRDefault="001A7F9F">
      <w:pPr>
        <w:numPr>
          <w:ilvl w:val="0"/>
          <w:numId w:val="7"/>
        </w:numPr>
        <w:tabs>
          <w:tab w:val="left" w:pos="180"/>
        </w:tabs>
        <w:spacing w:line="360" w:lineRule="auto"/>
        <w:ind w:left="180" w:hanging="180"/>
        <w:jc w:val="both"/>
        <w:rPr>
          <w:rFonts w:ascii="Calibri" w:hAnsi="Calibri"/>
          <w:sz w:val="14"/>
          <w:szCs w:val="14"/>
        </w:rPr>
      </w:pPr>
      <w:r>
        <w:rPr>
          <w:rFonts w:ascii="Calibri" w:hAnsi="Calibri"/>
          <w:sz w:val="14"/>
          <w:szCs w:val="14"/>
        </w:rPr>
        <w:t>Toegang tot de neutrale zone is steeds verboden, ook bij wedstrijden voor de allerkleinsten.</w:t>
      </w:r>
    </w:p>
    <w:p w14:paraId="30BDE616" w14:textId="77777777" w:rsidR="001A7F9F" w:rsidRDefault="001A7F9F">
      <w:pPr>
        <w:numPr>
          <w:ilvl w:val="0"/>
          <w:numId w:val="7"/>
        </w:numPr>
        <w:tabs>
          <w:tab w:val="left" w:pos="180"/>
        </w:tabs>
        <w:spacing w:line="360" w:lineRule="auto"/>
        <w:ind w:left="180" w:hanging="180"/>
        <w:jc w:val="both"/>
        <w:rPr>
          <w:rFonts w:ascii="Calibri" w:hAnsi="Calibri"/>
          <w:sz w:val="14"/>
          <w:szCs w:val="14"/>
        </w:rPr>
      </w:pPr>
      <w:r>
        <w:rPr>
          <w:rFonts w:ascii="Calibri" w:hAnsi="Calibri"/>
          <w:sz w:val="14"/>
          <w:szCs w:val="14"/>
        </w:rPr>
        <w:t>Géén inmenging in de opstelling, speelwijze en andere beslissingen van de trainer. Het is de trainer die beslist welke positie de spelers bekleden.</w:t>
      </w:r>
    </w:p>
    <w:p w14:paraId="62D6B504" w14:textId="77777777" w:rsidR="001A7F9F" w:rsidRDefault="001A7F9F">
      <w:pPr>
        <w:numPr>
          <w:ilvl w:val="0"/>
          <w:numId w:val="7"/>
        </w:numPr>
        <w:tabs>
          <w:tab w:val="left" w:pos="180"/>
        </w:tabs>
        <w:spacing w:line="360" w:lineRule="auto"/>
        <w:ind w:left="180" w:hanging="180"/>
        <w:jc w:val="both"/>
        <w:rPr>
          <w:rFonts w:ascii="Calibri" w:hAnsi="Calibri"/>
          <w:sz w:val="14"/>
          <w:szCs w:val="14"/>
        </w:rPr>
      </w:pPr>
      <w:r>
        <w:rPr>
          <w:rFonts w:ascii="Calibri" w:hAnsi="Calibri"/>
          <w:sz w:val="14"/>
          <w:szCs w:val="14"/>
        </w:rPr>
        <w:t>De kleedkamer is enkel toegankelijk voor trainers, afgevaardigden en verantwoordelijken. Een uitzondering hierop zijn de jongste duiveltjes (ouders kunnen –indien nodig- de kleedkamers binnenkomen in samenspraak met de begeleiders).</w:t>
      </w:r>
    </w:p>
    <w:p w14:paraId="68FC98D9" w14:textId="77777777" w:rsidR="001A7F9F" w:rsidRDefault="001A7F9F">
      <w:pPr>
        <w:numPr>
          <w:ilvl w:val="0"/>
          <w:numId w:val="7"/>
        </w:numPr>
        <w:tabs>
          <w:tab w:val="left" w:pos="180"/>
        </w:tabs>
        <w:spacing w:line="360" w:lineRule="auto"/>
        <w:ind w:left="180" w:hanging="180"/>
        <w:jc w:val="both"/>
        <w:rPr>
          <w:rFonts w:ascii="Calibri" w:hAnsi="Calibri"/>
          <w:sz w:val="14"/>
          <w:szCs w:val="14"/>
        </w:rPr>
      </w:pPr>
      <w:r>
        <w:rPr>
          <w:rFonts w:ascii="Calibri" w:hAnsi="Calibri"/>
          <w:sz w:val="14"/>
          <w:szCs w:val="14"/>
        </w:rPr>
        <w:t>Breng een merkteken of naam aan in de persoonlijke kledij van uw kind.</w:t>
      </w:r>
    </w:p>
    <w:p w14:paraId="7E2228E9" w14:textId="77777777" w:rsidR="001A7F9F" w:rsidRDefault="001A7F9F">
      <w:pPr>
        <w:numPr>
          <w:ilvl w:val="0"/>
          <w:numId w:val="7"/>
        </w:numPr>
        <w:tabs>
          <w:tab w:val="left" w:pos="180"/>
        </w:tabs>
        <w:spacing w:line="360" w:lineRule="auto"/>
        <w:ind w:left="180" w:hanging="180"/>
        <w:jc w:val="both"/>
        <w:rPr>
          <w:rFonts w:ascii="Calibri" w:hAnsi="Calibri"/>
          <w:sz w:val="14"/>
          <w:szCs w:val="14"/>
        </w:rPr>
      </w:pPr>
      <w:r>
        <w:rPr>
          <w:rFonts w:ascii="Calibri" w:hAnsi="Calibri"/>
          <w:sz w:val="14"/>
          <w:szCs w:val="14"/>
        </w:rPr>
        <w:t>Hou steeds voor ogen: sportieve mislukkingen zijn nooit persoonlijke mislukkingen.</w:t>
      </w:r>
    </w:p>
    <w:p w14:paraId="2F292A72" w14:textId="77777777" w:rsidR="00A75DF9" w:rsidRDefault="001A7F9F" w:rsidP="00A75DF9">
      <w:pPr>
        <w:numPr>
          <w:ilvl w:val="0"/>
          <w:numId w:val="7"/>
        </w:numPr>
        <w:tabs>
          <w:tab w:val="left" w:pos="180"/>
        </w:tabs>
        <w:spacing w:line="360" w:lineRule="auto"/>
        <w:ind w:left="180" w:hanging="180"/>
        <w:jc w:val="both"/>
        <w:rPr>
          <w:rFonts w:ascii="Calibri" w:hAnsi="Calibri"/>
          <w:sz w:val="14"/>
          <w:szCs w:val="14"/>
        </w:rPr>
      </w:pPr>
      <w:r>
        <w:rPr>
          <w:rFonts w:ascii="Calibri" w:hAnsi="Calibri"/>
          <w:sz w:val="14"/>
          <w:szCs w:val="14"/>
        </w:rPr>
        <w:t>Kom eens supporteren voor het 1</w:t>
      </w:r>
      <w:r>
        <w:rPr>
          <w:rFonts w:ascii="Calibri" w:hAnsi="Calibri"/>
          <w:sz w:val="14"/>
          <w:szCs w:val="14"/>
          <w:vertAlign w:val="superscript"/>
        </w:rPr>
        <w:t>ste</w:t>
      </w:r>
      <w:r>
        <w:rPr>
          <w:rFonts w:ascii="Calibri" w:hAnsi="Calibri"/>
          <w:sz w:val="14"/>
          <w:szCs w:val="14"/>
        </w:rPr>
        <w:t xml:space="preserve"> elftal en neem deel aan de verschillende clubactiviteiten. </w:t>
      </w:r>
    </w:p>
    <w:p w14:paraId="2E6F46BE" w14:textId="77777777" w:rsidR="00E67385" w:rsidRPr="00A75DF9" w:rsidRDefault="00E67385" w:rsidP="00A75DF9">
      <w:pPr>
        <w:numPr>
          <w:ilvl w:val="0"/>
          <w:numId w:val="7"/>
        </w:numPr>
        <w:tabs>
          <w:tab w:val="left" w:pos="180"/>
        </w:tabs>
        <w:spacing w:line="360" w:lineRule="auto"/>
        <w:ind w:left="180" w:hanging="180"/>
        <w:jc w:val="both"/>
        <w:rPr>
          <w:rFonts w:ascii="Calibri" w:hAnsi="Calibri"/>
          <w:sz w:val="14"/>
          <w:szCs w:val="14"/>
        </w:rPr>
      </w:pPr>
      <w:r w:rsidRPr="00A75DF9">
        <w:rPr>
          <w:rFonts w:ascii="Calibri" w:hAnsi="Calibri"/>
          <w:sz w:val="14"/>
          <w:szCs w:val="14"/>
        </w:rPr>
        <w:t xml:space="preserve"> Afspraak rond b</w:t>
      </w:r>
      <w:r w:rsidR="00B442E6" w:rsidRPr="00A75DF9">
        <w:rPr>
          <w:rFonts w:ascii="Calibri" w:hAnsi="Calibri"/>
          <w:b/>
          <w:sz w:val="14"/>
          <w:szCs w:val="14"/>
        </w:rPr>
        <w:t>eeldmateriaal</w:t>
      </w:r>
      <w:r w:rsidRPr="00A75DF9">
        <w:rPr>
          <w:rFonts w:ascii="Calibri" w:hAnsi="Calibri"/>
          <w:b/>
          <w:sz w:val="14"/>
          <w:szCs w:val="14"/>
        </w:rPr>
        <w:t xml:space="preserve">: </w:t>
      </w:r>
      <w:r w:rsidRPr="00A75DF9">
        <w:rPr>
          <w:rFonts w:ascii="Calibri" w:hAnsi="Calibri"/>
          <w:sz w:val="14"/>
          <w:szCs w:val="14"/>
        </w:rPr>
        <w:t xml:space="preserve">dit  kan altijd gebruikt worden voor </w:t>
      </w:r>
      <w:r w:rsidR="00B442E6" w:rsidRPr="00A75DF9">
        <w:rPr>
          <w:rFonts w:ascii="Calibri" w:hAnsi="Calibri"/>
          <w:sz w:val="14"/>
          <w:szCs w:val="14"/>
        </w:rPr>
        <w:t>publicatie</w:t>
      </w:r>
      <w:r w:rsidRPr="00A75DF9">
        <w:rPr>
          <w:rFonts w:ascii="Calibri" w:hAnsi="Calibri"/>
          <w:sz w:val="14"/>
          <w:szCs w:val="14"/>
        </w:rPr>
        <w:t xml:space="preserve"> .Indien je dat niet wenst, dien je hiervoor een document te ondertekenen op het secretariaat.</w:t>
      </w:r>
    </w:p>
    <w:p w14:paraId="281DB306" w14:textId="77777777" w:rsidR="001A7F9F" w:rsidRDefault="001A7F9F">
      <w:pPr>
        <w:spacing w:line="360" w:lineRule="auto"/>
        <w:jc w:val="both"/>
        <w:rPr>
          <w:rFonts w:ascii="Calibri" w:hAnsi="Calibri"/>
          <w:sz w:val="14"/>
          <w:szCs w:val="14"/>
        </w:rPr>
      </w:pPr>
      <w:r>
        <w:rPr>
          <w:rFonts w:ascii="Calibri" w:hAnsi="Calibri"/>
          <w:sz w:val="14"/>
          <w:szCs w:val="14"/>
        </w:rPr>
        <w:t>Gedurende het voetbalseizoen doen wij een beroep op de ouders om een (tap)handje bij te steken in de kantine. De begeleider zal hiervoor een beurtrol maken.</w:t>
      </w:r>
    </w:p>
    <w:p w14:paraId="7424FC72" w14:textId="77777777" w:rsidR="001A7F9F" w:rsidRPr="002759AF" w:rsidRDefault="001A7F9F">
      <w:pPr>
        <w:spacing w:line="360" w:lineRule="auto"/>
        <w:jc w:val="both"/>
        <w:rPr>
          <w:rFonts w:ascii="Calibri" w:hAnsi="Calibri"/>
          <w:b/>
          <w:sz w:val="16"/>
          <w:szCs w:val="14"/>
        </w:rPr>
      </w:pPr>
      <w:r>
        <w:rPr>
          <w:rFonts w:ascii="Calibri" w:hAnsi="Calibri"/>
          <w:sz w:val="14"/>
          <w:szCs w:val="14"/>
        </w:rPr>
        <w:t xml:space="preserve">Uw inbreng door uw aanwezigheid, uw hulp, uw ideeën, … zijn dan ook van harte welkom. </w:t>
      </w:r>
      <w:r w:rsidRPr="002759AF">
        <w:rPr>
          <w:rFonts w:ascii="Calibri" w:hAnsi="Calibri"/>
          <w:b/>
          <w:sz w:val="16"/>
          <w:szCs w:val="14"/>
        </w:rPr>
        <w:t xml:space="preserve">Vergeet niet dat een vereniging valt of staat met de inzet van </w:t>
      </w:r>
      <w:r w:rsidR="008174F8" w:rsidRPr="002759AF">
        <w:rPr>
          <w:rFonts w:ascii="Calibri" w:hAnsi="Calibri"/>
          <w:b/>
          <w:sz w:val="16"/>
          <w:szCs w:val="14"/>
        </w:rPr>
        <w:t>vrijwilligers</w:t>
      </w:r>
      <w:r w:rsidR="00D02D4A" w:rsidRPr="002759AF">
        <w:rPr>
          <w:rFonts w:ascii="Calibri" w:hAnsi="Calibri"/>
          <w:b/>
          <w:sz w:val="16"/>
          <w:szCs w:val="14"/>
        </w:rPr>
        <w:t>!</w:t>
      </w:r>
    </w:p>
    <w:sectPr w:rsidR="001A7F9F" w:rsidRPr="002759AF">
      <w:pgSz w:w="16838" w:h="11906" w:orient="landscape"/>
      <w:pgMar w:top="719" w:right="818" w:bottom="18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tnmY+C00oqIh+9" int2:id="bKqcED2w">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25pt;height:214.5pt" o:bullet="t" filled="t">
        <v:fill color2="black"/>
        <v:imagedata r:id="rId1" o:title=""/>
      </v:shape>
    </w:pict>
  </w:numPicBullet>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Wingdings"/>
        <w:color w:val="auto"/>
        <w:sz w:val="14"/>
        <w:szCs w:val="1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auto"/>
        <w:sz w:val="36"/>
        <w:szCs w:val="36"/>
      </w:rPr>
    </w:lvl>
    <w:lvl w:ilvl="1">
      <w:start w:val="1"/>
      <w:numFmt w:val="bullet"/>
      <w:lvlText w:val=""/>
      <w:lvlJc w:val="left"/>
      <w:pPr>
        <w:tabs>
          <w:tab w:val="num" w:pos="1440"/>
        </w:tabs>
        <w:ind w:left="1440" w:hanging="360"/>
      </w:pPr>
      <w:rPr>
        <w:rFonts w:ascii="Wingdings" w:hAnsi="Wingdings" w:cs="Wingdings"/>
        <w:color w:val="auto"/>
        <w:sz w:val="14"/>
        <w:szCs w:val="1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Wingdings" w:hAnsi="Wingdings" w:cs="Wingdings"/>
        <w:color w:val="auto"/>
        <w:sz w:val="22"/>
        <w:szCs w:val="22"/>
      </w:rPr>
    </w:lvl>
    <w:lvl w:ilvl="1">
      <w:start w:val="1"/>
      <w:numFmt w:val="decimal"/>
      <w:lvlText w:val="%2."/>
      <w:lvlJc w:val="left"/>
      <w:pPr>
        <w:tabs>
          <w:tab w:val="num" w:pos="1440"/>
        </w:tabs>
        <w:ind w:left="1440" w:hanging="360"/>
      </w:pPr>
      <w:rPr>
        <w:color w:val="auto"/>
        <w:sz w:val="16"/>
        <w:szCs w:val="16"/>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Wingdings" w:hAnsi="Wingdings" w:cs="Wingdings"/>
        <w:color w:val="auto"/>
        <w:sz w:val="14"/>
        <w:szCs w:val="14"/>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Wingdings" w:hAnsi="Wingdings" w:cs="Wingdings"/>
      </w:rPr>
    </w:lvl>
  </w:abstractNum>
  <w:abstractNum w:abstractNumId="7"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Wingdings" w:hAnsi="Wingdings" w:cs="Wingdings"/>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BF"/>
    <w:rsid w:val="00014FEB"/>
    <w:rsid w:val="001A7F9F"/>
    <w:rsid w:val="002759AF"/>
    <w:rsid w:val="0028166F"/>
    <w:rsid w:val="002F0E33"/>
    <w:rsid w:val="00315742"/>
    <w:rsid w:val="004239BA"/>
    <w:rsid w:val="0075778D"/>
    <w:rsid w:val="008174F8"/>
    <w:rsid w:val="008655BF"/>
    <w:rsid w:val="00973469"/>
    <w:rsid w:val="00A75DF9"/>
    <w:rsid w:val="00B13A9C"/>
    <w:rsid w:val="00B442E6"/>
    <w:rsid w:val="00C00BBA"/>
    <w:rsid w:val="00D02D4A"/>
    <w:rsid w:val="00DA2B7F"/>
    <w:rsid w:val="00E67385"/>
    <w:rsid w:val="00EC6E0B"/>
    <w:rsid w:val="00F67F71"/>
    <w:rsid w:val="00FE2841"/>
    <w:rsid w:val="04872841"/>
    <w:rsid w:val="34D7943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EC43F5"/>
  <w15:chartTrackingRefBased/>
  <w15:docId w15:val="{3B7694F1-9CDA-45AF-AD69-1FA9C9AA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rFonts w:ascii="Arial" w:hAnsi="Arial" w:cs="Arial"/>
      <w:sz w:val="24"/>
      <w:szCs w:val="24"/>
      <w:lang w:val="nl-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color w:val="auto"/>
      <w:sz w:val="14"/>
      <w:szCs w:val="1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color w:val="auto"/>
      <w:sz w:val="36"/>
      <w:szCs w:val="36"/>
    </w:rPr>
  </w:style>
  <w:style w:type="character" w:customStyle="1" w:styleId="WW8Num3z1">
    <w:name w:val="WW8Num3z1"/>
    <w:rPr>
      <w:rFonts w:ascii="Wingdings" w:hAnsi="Wingdings" w:cs="Wingdings"/>
      <w:color w:val="auto"/>
      <w:sz w:val="14"/>
      <w:szCs w:val="14"/>
    </w:rPr>
  </w:style>
  <w:style w:type="character" w:customStyle="1" w:styleId="WW8Num4z0">
    <w:name w:val="WW8Num4z0"/>
    <w:rPr>
      <w:rFonts w:ascii="Wingdings" w:hAnsi="Wingdings" w:cs="Wingdings"/>
      <w:color w:val="auto"/>
      <w:sz w:val="22"/>
      <w:szCs w:val="22"/>
    </w:rPr>
  </w:style>
  <w:style w:type="character" w:customStyle="1" w:styleId="WW8Num4z1">
    <w:name w:val="WW8Num4z1"/>
    <w:rPr>
      <w:color w:val="auto"/>
      <w:sz w:val="16"/>
      <w:szCs w:val="16"/>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Wingdings" w:hAnsi="Wingdings" w:cs="Wingdings"/>
      <w:color w:val="auto"/>
      <w:sz w:val="14"/>
      <w:szCs w:val="1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Standaardalinea-lettertype1">
    <w:name w:val="Standaardalinea-lettertype1"/>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eastAsia="Arial Unicode MS"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styleId="Ballontekst">
    <w:name w:val="Balloon Text"/>
    <w:basedOn w:val="Standa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enhoutsk.be" TargetMode="External"/><Relationship Id="rId13" Type="http://schemas.openxmlformats.org/officeDocument/2006/relationships/hyperlink" Target="http://www.loenhoutsk.be" TargetMode="External"/><Relationship Id="rId3" Type="http://schemas.openxmlformats.org/officeDocument/2006/relationships/settings" Target="settings.xml"/><Relationship Id="rId7" Type="http://schemas.openxmlformats.org/officeDocument/2006/relationships/hyperlink" Target="mailto:loenhoutsk@telenet.be" TargetMode="External"/><Relationship Id="rId12" Type="http://schemas.openxmlformats.org/officeDocument/2006/relationships/hyperlink" Target="http://www.footb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johan.van.dyck6@telenet.be"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edwin_bynoe@msn.com" TargetMode="External"/><Relationship Id="Rd63a9c0ec521400e"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mailto:gcloenhoutsk@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1563</Words>
  <Characters>8602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INFORMATIEBROCHURE</vt:lpstr>
    </vt:vector>
  </TitlesOfParts>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INFORMATIEBROCHURE</dc:title>
  <dc:subject/>
  <dc:creator>Bogaerts - Kilsdonk</dc:creator>
  <cp:keywords/>
  <cp:lastModifiedBy>Johan Van Dyck</cp:lastModifiedBy>
  <cp:revision>2</cp:revision>
  <cp:lastPrinted>2016-05-19T03:42:00Z</cp:lastPrinted>
  <dcterms:created xsi:type="dcterms:W3CDTF">2022-01-25T18:46:00Z</dcterms:created>
  <dcterms:modified xsi:type="dcterms:W3CDTF">2022-01-25T18:46:00Z</dcterms:modified>
</cp:coreProperties>
</file>